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ОТЧЕТ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о выполнении муниципальных  программ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городского округа город Михайловка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 xml:space="preserve">за </w:t>
      </w:r>
      <w:r w:rsidR="002A1251">
        <w:rPr>
          <w:b/>
          <w:bCs/>
          <w:sz w:val="28"/>
          <w:szCs w:val="28"/>
        </w:rPr>
        <w:t>9</w:t>
      </w:r>
      <w:r w:rsidRPr="00363A6F">
        <w:rPr>
          <w:b/>
          <w:bCs/>
          <w:sz w:val="28"/>
          <w:szCs w:val="28"/>
        </w:rPr>
        <w:t xml:space="preserve"> </w:t>
      </w:r>
      <w:r w:rsidR="002A1251">
        <w:rPr>
          <w:b/>
          <w:bCs/>
          <w:sz w:val="28"/>
          <w:szCs w:val="28"/>
        </w:rPr>
        <w:t>месяцев</w:t>
      </w:r>
      <w:r w:rsidRPr="00363A6F">
        <w:rPr>
          <w:b/>
          <w:bCs/>
          <w:sz w:val="28"/>
          <w:szCs w:val="28"/>
        </w:rPr>
        <w:t xml:space="preserve"> 201</w:t>
      </w:r>
      <w:r w:rsidR="00D40CFF" w:rsidRPr="00363A6F">
        <w:rPr>
          <w:b/>
          <w:bCs/>
          <w:sz w:val="28"/>
          <w:szCs w:val="28"/>
        </w:rPr>
        <w:t>6</w:t>
      </w:r>
      <w:r w:rsidRPr="00363A6F">
        <w:rPr>
          <w:b/>
          <w:bCs/>
          <w:sz w:val="28"/>
          <w:szCs w:val="28"/>
        </w:rPr>
        <w:t xml:space="preserve"> года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363A6F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1. Финансирование муниципальных программ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66678A" w:rsidRDefault="001D297E" w:rsidP="008A33D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D40CFF" w:rsidRPr="0066678A">
        <w:rPr>
          <w:sz w:val="28"/>
          <w:szCs w:val="28"/>
        </w:rPr>
        <w:t>33</w:t>
      </w:r>
      <w:r w:rsidRPr="0066678A">
        <w:rPr>
          <w:sz w:val="28"/>
          <w:szCs w:val="28"/>
        </w:rPr>
        <w:t xml:space="preserve"> муниципальных программ (далее МП), с годовым плановым объемом финансирования </w:t>
      </w:r>
      <w:r w:rsidR="00237BE4" w:rsidRPr="0066678A">
        <w:rPr>
          <w:sz w:val="28"/>
          <w:szCs w:val="28"/>
        </w:rPr>
        <w:t>2</w:t>
      </w:r>
      <w:r w:rsidR="00325B24" w:rsidRPr="0066678A">
        <w:rPr>
          <w:sz w:val="28"/>
          <w:szCs w:val="28"/>
        </w:rPr>
        <w:t>74</w:t>
      </w:r>
      <w:r w:rsidR="00544B76" w:rsidRPr="0066678A">
        <w:rPr>
          <w:sz w:val="28"/>
          <w:szCs w:val="28"/>
        </w:rPr>
        <w:t xml:space="preserve"> </w:t>
      </w:r>
      <w:r w:rsidR="00325B24" w:rsidRPr="0066678A">
        <w:rPr>
          <w:sz w:val="28"/>
          <w:szCs w:val="28"/>
        </w:rPr>
        <w:t>492</w:t>
      </w:r>
      <w:r w:rsidR="0091255A" w:rsidRPr="0066678A">
        <w:rPr>
          <w:sz w:val="28"/>
          <w:szCs w:val="28"/>
        </w:rPr>
        <w:t>,</w:t>
      </w:r>
      <w:r w:rsidR="00325B24" w:rsidRPr="0066678A">
        <w:rPr>
          <w:sz w:val="28"/>
          <w:szCs w:val="28"/>
        </w:rPr>
        <w:t>4</w:t>
      </w:r>
      <w:r w:rsidR="0091255A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тыс.</w:t>
      </w:r>
      <w:r w:rsidR="00E67A9F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руб., в том числе: </w:t>
      </w:r>
    </w:p>
    <w:p w:rsidR="001D297E" w:rsidRPr="0066678A" w:rsidRDefault="001D297E" w:rsidP="008A33D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1</w:t>
      </w:r>
      <w:r w:rsidR="00325B24" w:rsidRPr="0066678A">
        <w:rPr>
          <w:sz w:val="28"/>
          <w:szCs w:val="28"/>
        </w:rPr>
        <w:t>88</w:t>
      </w:r>
      <w:r w:rsidR="0091255A" w:rsidRPr="0066678A">
        <w:rPr>
          <w:sz w:val="28"/>
          <w:szCs w:val="28"/>
        </w:rPr>
        <w:t> </w:t>
      </w:r>
      <w:r w:rsidR="00325B24" w:rsidRPr="0066678A">
        <w:rPr>
          <w:sz w:val="28"/>
          <w:szCs w:val="28"/>
        </w:rPr>
        <w:t>971</w:t>
      </w:r>
      <w:r w:rsidR="0091255A" w:rsidRPr="0066678A">
        <w:rPr>
          <w:sz w:val="28"/>
          <w:szCs w:val="28"/>
        </w:rPr>
        <w:t>,</w:t>
      </w:r>
      <w:r w:rsidR="00325B24" w:rsidRPr="0066678A">
        <w:rPr>
          <w:sz w:val="28"/>
          <w:szCs w:val="28"/>
        </w:rPr>
        <w:t>4</w:t>
      </w:r>
      <w:r w:rsidRPr="0066678A">
        <w:rPr>
          <w:sz w:val="28"/>
          <w:szCs w:val="28"/>
        </w:rPr>
        <w:t xml:space="preserve"> тыс.</w:t>
      </w:r>
      <w:r w:rsidR="00E67A9F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</w:t>
      </w:r>
      <w:r w:rsidR="0091255A" w:rsidRPr="0066678A">
        <w:rPr>
          <w:sz w:val="28"/>
          <w:szCs w:val="28"/>
        </w:rPr>
        <w:t>.</w:t>
      </w:r>
      <w:r w:rsidRPr="0066678A">
        <w:rPr>
          <w:sz w:val="28"/>
          <w:szCs w:val="28"/>
        </w:rPr>
        <w:t xml:space="preserve"> – за счет средств бюджета городского округа (</w:t>
      </w:r>
      <w:r w:rsidR="00022185" w:rsidRPr="0066678A">
        <w:rPr>
          <w:sz w:val="28"/>
          <w:szCs w:val="28"/>
        </w:rPr>
        <w:t xml:space="preserve">69 </w:t>
      </w:r>
      <w:r w:rsidRPr="0066678A">
        <w:rPr>
          <w:sz w:val="28"/>
          <w:szCs w:val="28"/>
        </w:rPr>
        <w:t xml:space="preserve">% от общего объема финансирования муниципальных программ); </w:t>
      </w:r>
    </w:p>
    <w:p w:rsidR="001D297E" w:rsidRPr="0066678A" w:rsidRDefault="00237BE4" w:rsidP="00F20C43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7</w:t>
      </w:r>
      <w:r w:rsidR="00325B24" w:rsidRPr="0066678A">
        <w:rPr>
          <w:sz w:val="28"/>
          <w:szCs w:val="28"/>
        </w:rPr>
        <w:t>1</w:t>
      </w:r>
      <w:r w:rsidR="0091255A" w:rsidRPr="0066678A">
        <w:rPr>
          <w:sz w:val="28"/>
          <w:szCs w:val="28"/>
        </w:rPr>
        <w:t> </w:t>
      </w:r>
      <w:r w:rsidR="00325B24" w:rsidRPr="0066678A">
        <w:rPr>
          <w:sz w:val="28"/>
          <w:szCs w:val="28"/>
        </w:rPr>
        <w:t>949</w:t>
      </w:r>
      <w:r w:rsidR="001D297E" w:rsidRPr="0066678A">
        <w:rPr>
          <w:sz w:val="28"/>
          <w:szCs w:val="28"/>
        </w:rPr>
        <w:t>,</w:t>
      </w:r>
      <w:r w:rsidR="00325B24" w:rsidRPr="0066678A">
        <w:rPr>
          <w:sz w:val="28"/>
          <w:szCs w:val="28"/>
        </w:rPr>
        <w:t>7</w:t>
      </w:r>
      <w:r w:rsidR="0091255A" w:rsidRPr="0066678A">
        <w:rPr>
          <w:sz w:val="28"/>
          <w:szCs w:val="28"/>
        </w:rPr>
        <w:t xml:space="preserve"> </w:t>
      </w:r>
      <w:r w:rsidR="001D297E" w:rsidRPr="0066678A">
        <w:rPr>
          <w:sz w:val="28"/>
          <w:szCs w:val="28"/>
        </w:rPr>
        <w:t>тыс. руб</w:t>
      </w:r>
      <w:r w:rsidR="0091255A" w:rsidRPr="0066678A">
        <w:rPr>
          <w:sz w:val="28"/>
          <w:szCs w:val="28"/>
        </w:rPr>
        <w:t>.</w:t>
      </w:r>
      <w:r w:rsidR="001D297E" w:rsidRPr="0066678A">
        <w:rPr>
          <w:sz w:val="28"/>
          <w:szCs w:val="28"/>
        </w:rPr>
        <w:t xml:space="preserve"> – за счет средств областного бюджета (</w:t>
      </w:r>
      <w:r w:rsidR="00325B24" w:rsidRPr="0066678A">
        <w:rPr>
          <w:sz w:val="28"/>
          <w:szCs w:val="28"/>
        </w:rPr>
        <w:t>26</w:t>
      </w:r>
      <w:r w:rsidRPr="0066678A">
        <w:rPr>
          <w:sz w:val="28"/>
          <w:szCs w:val="28"/>
        </w:rPr>
        <w:t xml:space="preserve"> %);</w:t>
      </w:r>
    </w:p>
    <w:p w:rsidR="00237BE4" w:rsidRPr="0066678A" w:rsidRDefault="00237BE4" w:rsidP="00F20C43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1</w:t>
      </w:r>
      <w:r w:rsidR="00325B24" w:rsidRPr="0066678A">
        <w:rPr>
          <w:sz w:val="28"/>
          <w:szCs w:val="28"/>
        </w:rPr>
        <w:t>3 571,3</w:t>
      </w:r>
      <w:r w:rsidRPr="0066678A">
        <w:rPr>
          <w:sz w:val="28"/>
          <w:szCs w:val="28"/>
        </w:rPr>
        <w:t xml:space="preserve"> тыс. руб. – за счет средств федерального бюджета (</w:t>
      </w:r>
      <w:r w:rsidR="00D24459" w:rsidRPr="0066678A">
        <w:rPr>
          <w:sz w:val="28"/>
          <w:szCs w:val="28"/>
        </w:rPr>
        <w:t>5,0</w:t>
      </w:r>
      <w:r w:rsidRPr="0066678A">
        <w:rPr>
          <w:sz w:val="28"/>
          <w:szCs w:val="28"/>
        </w:rPr>
        <w:t>%)</w:t>
      </w:r>
    </w:p>
    <w:p w:rsidR="001D297E" w:rsidRPr="0066678A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66678A" w:rsidRDefault="001D297E" w:rsidP="00F60A25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Фактически по всем программам за </w:t>
      </w:r>
      <w:r w:rsidR="00D24459" w:rsidRPr="0066678A">
        <w:rPr>
          <w:sz w:val="28"/>
          <w:szCs w:val="28"/>
        </w:rPr>
        <w:t>9</w:t>
      </w:r>
      <w:r w:rsidRPr="0066678A">
        <w:rPr>
          <w:sz w:val="28"/>
          <w:szCs w:val="28"/>
        </w:rPr>
        <w:t xml:space="preserve"> </w:t>
      </w:r>
      <w:r w:rsidR="00D24459" w:rsidRPr="0066678A">
        <w:rPr>
          <w:sz w:val="28"/>
          <w:szCs w:val="28"/>
        </w:rPr>
        <w:t>месяцев</w:t>
      </w:r>
      <w:r w:rsidRPr="0066678A">
        <w:rPr>
          <w:sz w:val="28"/>
          <w:szCs w:val="28"/>
        </w:rPr>
        <w:t xml:space="preserve"> 201</w:t>
      </w:r>
      <w:r w:rsidR="00D40CF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года реализовано мероприятий на сумму </w:t>
      </w:r>
      <w:r w:rsidR="00D24459" w:rsidRPr="0066678A">
        <w:rPr>
          <w:sz w:val="28"/>
          <w:szCs w:val="28"/>
        </w:rPr>
        <w:t>149</w:t>
      </w:r>
      <w:r w:rsidRPr="0066678A">
        <w:rPr>
          <w:sz w:val="28"/>
          <w:szCs w:val="28"/>
        </w:rPr>
        <w:t> </w:t>
      </w:r>
      <w:r w:rsidR="00D24459" w:rsidRPr="0066678A">
        <w:rPr>
          <w:sz w:val="28"/>
          <w:szCs w:val="28"/>
        </w:rPr>
        <w:t>047</w:t>
      </w:r>
      <w:r w:rsidRPr="0066678A">
        <w:rPr>
          <w:sz w:val="28"/>
          <w:szCs w:val="28"/>
        </w:rPr>
        <w:t>,</w:t>
      </w:r>
      <w:r w:rsidR="00D24459" w:rsidRPr="0066678A">
        <w:rPr>
          <w:sz w:val="28"/>
          <w:szCs w:val="28"/>
        </w:rPr>
        <w:t>2</w:t>
      </w:r>
      <w:r w:rsidRPr="0066678A">
        <w:rPr>
          <w:sz w:val="28"/>
          <w:szCs w:val="28"/>
        </w:rPr>
        <w:t xml:space="preserve"> тыс.</w:t>
      </w:r>
      <w:r w:rsidR="00085A3C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</w:t>
      </w:r>
      <w:r w:rsidR="0091255A" w:rsidRPr="0066678A">
        <w:rPr>
          <w:sz w:val="28"/>
          <w:szCs w:val="28"/>
        </w:rPr>
        <w:t>.</w:t>
      </w:r>
      <w:r w:rsidRPr="0066678A">
        <w:rPr>
          <w:sz w:val="28"/>
          <w:szCs w:val="28"/>
        </w:rPr>
        <w:t xml:space="preserve"> (</w:t>
      </w:r>
      <w:r w:rsidR="00D24459" w:rsidRPr="0066678A">
        <w:rPr>
          <w:sz w:val="28"/>
          <w:szCs w:val="28"/>
        </w:rPr>
        <w:t>54</w:t>
      </w:r>
      <w:r w:rsidRPr="0066678A">
        <w:rPr>
          <w:sz w:val="28"/>
          <w:szCs w:val="28"/>
        </w:rPr>
        <w:t>,</w:t>
      </w:r>
      <w:r w:rsidR="00D24459" w:rsidRPr="0066678A">
        <w:rPr>
          <w:sz w:val="28"/>
          <w:szCs w:val="28"/>
        </w:rPr>
        <w:t>3</w:t>
      </w:r>
      <w:r w:rsidRPr="0066678A">
        <w:rPr>
          <w:sz w:val="28"/>
          <w:szCs w:val="28"/>
        </w:rPr>
        <w:t xml:space="preserve"> % от плановых показателей).</w:t>
      </w:r>
    </w:p>
    <w:p w:rsidR="001D297E" w:rsidRPr="0066678A" w:rsidRDefault="001D297E" w:rsidP="00F60A25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Из бюджета городского округа было направлено </w:t>
      </w:r>
      <w:r w:rsidR="00667739" w:rsidRPr="0066678A">
        <w:rPr>
          <w:sz w:val="28"/>
          <w:szCs w:val="28"/>
        </w:rPr>
        <w:t>113</w:t>
      </w:r>
      <w:r w:rsidR="00AF76C0" w:rsidRPr="0066678A">
        <w:rPr>
          <w:sz w:val="28"/>
          <w:szCs w:val="28"/>
        </w:rPr>
        <w:t xml:space="preserve"> </w:t>
      </w:r>
      <w:r w:rsidR="00667739" w:rsidRPr="0066678A">
        <w:rPr>
          <w:sz w:val="28"/>
          <w:szCs w:val="28"/>
        </w:rPr>
        <w:t>670</w:t>
      </w:r>
      <w:r w:rsidRPr="0066678A">
        <w:rPr>
          <w:sz w:val="28"/>
          <w:szCs w:val="28"/>
        </w:rPr>
        <w:t>,</w:t>
      </w:r>
      <w:r w:rsidR="00667739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тыс. руб</w:t>
      </w:r>
      <w:r w:rsidR="0091255A" w:rsidRPr="0066678A">
        <w:rPr>
          <w:sz w:val="28"/>
          <w:szCs w:val="28"/>
        </w:rPr>
        <w:t>.</w:t>
      </w:r>
      <w:r w:rsidRPr="0066678A">
        <w:rPr>
          <w:sz w:val="28"/>
          <w:szCs w:val="28"/>
        </w:rPr>
        <w:t xml:space="preserve">, что составляет </w:t>
      </w:r>
      <w:r w:rsidR="00667739" w:rsidRPr="0066678A">
        <w:rPr>
          <w:sz w:val="28"/>
          <w:szCs w:val="28"/>
        </w:rPr>
        <w:t>41</w:t>
      </w:r>
      <w:r w:rsidRPr="0066678A">
        <w:rPr>
          <w:sz w:val="28"/>
          <w:szCs w:val="28"/>
        </w:rPr>
        <w:t>,</w:t>
      </w:r>
      <w:r w:rsidR="00667739" w:rsidRPr="0066678A">
        <w:rPr>
          <w:sz w:val="28"/>
          <w:szCs w:val="28"/>
        </w:rPr>
        <w:t>4</w:t>
      </w:r>
      <w:r w:rsidRPr="0066678A">
        <w:rPr>
          <w:sz w:val="28"/>
          <w:szCs w:val="28"/>
        </w:rPr>
        <w:t xml:space="preserve"> %.</w:t>
      </w:r>
    </w:p>
    <w:p w:rsidR="001D297E" w:rsidRPr="0066678A" w:rsidRDefault="001D297E" w:rsidP="00F60A25">
      <w:pPr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Из областного бюджета было направлено </w:t>
      </w:r>
      <w:r w:rsidR="004A3968" w:rsidRPr="0066678A">
        <w:rPr>
          <w:sz w:val="28"/>
          <w:szCs w:val="28"/>
        </w:rPr>
        <w:t>3</w:t>
      </w:r>
      <w:r w:rsidR="007E64E7" w:rsidRPr="0066678A">
        <w:rPr>
          <w:sz w:val="28"/>
          <w:szCs w:val="28"/>
        </w:rPr>
        <w:t>4 40</w:t>
      </w:r>
      <w:r w:rsidR="00F96319" w:rsidRPr="0066678A">
        <w:rPr>
          <w:sz w:val="28"/>
          <w:szCs w:val="28"/>
        </w:rPr>
        <w:t>1</w:t>
      </w:r>
      <w:r w:rsidR="007E64E7" w:rsidRPr="0066678A">
        <w:rPr>
          <w:sz w:val="28"/>
          <w:szCs w:val="28"/>
        </w:rPr>
        <w:t>,3</w:t>
      </w:r>
      <w:r w:rsidRPr="0066678A">
        <w:rPr>
          <w:sz w:val="28"/>
          <w:szCs w:val="28"/>
        </w:rPr>
        <w:t xml:space="preserve"> тыс. руб</w:t>
      </w:r>
      <w:r w:rsidR="00AF76C0" w:rsidRPr="0066678A">
        <w:rPr>
          <w:sz w:val="28"/>
          <w:szCs w:val="28"/>
        </w:rPr>
        <w:t>.</w:t>
      </w:r>
      <w:r w:rsidRPr="0066678A">
        <w:rPr>
          <w:sz w:val="28"/>
          <w:szCs w:val="28"/>
        </w:rPr>
        <w:t xml:space="preserve">, что составляет </w:t>
      </w:r>
      <w:r w:rsidR="00871F60" w:rsidRPr="0066678A">
        <w:rPr>
          <w:sz w:val="28"/>
          <w:szCs w:val="28"/>
        </w:rPr>
        <w:t>12</w:t>
      </w:r>
      <w:r w:rsidRPr="0066678A">
        <w:rPr>
          <w:sz w:val="28"/>
          <w:szCs w:val="28"/>
        </w:rPr>
        <w:t>,</w:t>
      </w:r>
      <w:r w:rsidR="00871F60" w:rsidRPr="0066678A">
        <w:rPr>
          <w:sz w:val="28"/>
          <w:szCs w:val="28"/>
        </w:rPr>
        <w:t>5</w:t>
      </w:r>
      <w:r w:rsidRPr="0066678A">
        <w:rPr>
          <w:sz w:val="28"/>
          <w:szCs w:val="28"/>
        </w:rPr>
        <w:t xml:space="preserve"> %.</w:t>
      </w:r>
    </w:p>
    <w:p w:rsidR="00871F60" w:rsidRPr="0066678A" w:rsidRDefault="00871F60" w:rsidP="00871F60">
      <w:pPr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Из федерального бюджета было направлено 975,4 тыс. рублей, что составляет 0,4 %.</w:t>
      </w:r>
    </w:p>
    <w:p w:rsidR="001D297E" w:rsidRPr="0066678A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66678A" w:rsidRDefault="00BB352D" w:rsidP="00A93E1C">
      <w:pPr>
        <w:spacing w:line="276" w:lineRule="auto"/>
        <w:jc w:val="both"/>
        <w:rPr>
          <w:sz w:val="28"/>
          <w:szCs w:val="28"/>
        </w:rPr>
      </w:pPr>
      <w:r w:rsidRPr="00E32A8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3.25pt;height:287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">
            <v:imagedata r:id="rId8" o:title=""/>
            <o:lock v:ext="edit" aspectratio="f"/>
          </v:shape>
        </w:pict>
      </w:r>
    </w:p>
    <w:p w:rsidR="001D297E" w:rsidRPr="0066678A" w:rsidRDefault="001D297E" w:rsidP="00C07C40">
      <w:pPr>
        <w:jc w:val="both"/>
      </w:pPr>
    </w:p>
    <w:p w:rsidR="001D297E" w:rsidRPr="0066678A" w:rsidRDefault="001D297E" w:rsidP="006273FF">
      <w:pPr>
        <w:ind w:firstLine="540"/>
        <w:jc w:val="both"/>
        <w:rPr>
          <w:sz w:val="28"/>
          <w:szCs w:val="28"/>
        </w:rPr>
      </w:pPr>
    </w:p>
    <w:p w:rsidR="001D297E" w:rsidRPr="0066678A" w:rsidRDefault="001D297E" w:rsidP="008A33DA">
      <w:pPr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Фактическое  выполнение программных мероприятий муниципальных программ за </w:t>
      </w:r>
      <w:r w:rsidR="00DE6137" w:rsidRPr="0066678A">
        <w:rPr>
          <w:sz w:val="28"/>
          <w:szCs w:val="28"/>
        </w:rPr>
        <w:t>9 месяцев</w:t>
      </w:r>
      <w:r w:rsidR="00D40CFF" w:rsidRPr="0066678A">
        <w:rPr>
          <w:sz w:val="28"/>
          <w:szCs w:val="28"/>
        </w:rPr>
        <w:t xml:space="preserve"> 2016</w:t>
      </w:r>
      <w:r w:rsidRPr="0066678A">
        <w:rPr>
          <w:sz w:val="28"/>
          <w:szCs w:val="28"/>
        </w:rPr>
        <w:t xml:space="preserve"> года, предусмотренных к финансированию из бюджетов всех уровней приведено в Приложении № 1.</w:t>
      </w:r>
    </w:p>
    <w:p w:rsidR="001D297E" w:rsidRPr="0066678A" w:rsidRDefault="001D297E" w:rsidP="008A33DA">
      <w:pPr>
        <w:ind w:firstLine="539"/>
        <w:jc w:val="both"/>
        <w:outlineLvl w:val="0"/>
        <w:rPr>
          <w:sz w:val="28"/>
          <w:szCs w:val="28"/>
        </w:rPr>
      </w:pPr>
    </w:p>
    <w:p w:rsidR="001D297E" w:rsidRPr="0066678A" w:rsidRDefault="001D297E" w:rsidP="00146336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66678A">
        <w:rPr>
          <w:b/>
          <w:bCs/>
          <w:sz w:val="28"/>
          <w:szCs w:val="28"/>
        </w:rPr>
        <w:t xml:space="preserve">2. Основные результаты выполнения муниципальных программ за </w:t>
      </w:r>
    </w:p>
    <w:p w:rsidR="001D297E" w:rsidRPr="0066678A" w:rsidRDefault="009A6FD9" w:rsidP="00146336">
      <w:pPr>
        <w:jc w:val="both"/>
        <w:outlineLvl w:val="0"/>
        <w:rPr>
          <w:b/>
          <w:bCs/>
          <w:sz w:val="28"/>
          <w:szCs w:val="28"/>
        </w:rPr>
      </w:pPr>
      <w:r w:rsidRPr="0066678A">
        <w:rPr>
          <w:b/>
          <w:bCs/>
          <w:sz w:val="28"/>
          <w:szCs w:val="28"/>
        </w:rPr>
        <w:t>9 месяцев</w:t>
      </w:r>
      <w:r w:rsidR="001D297E" w:rsidRPr="0066678A">
        <w:rPr>
          <w:b/>
          <w:bCs/>
          <w:sz w:val="28"/>
          <w:szCs w:val="28"/>
        </w:rPr>
        <w:t xml:space="preserve"> 201</w:t>
      </w:r>
      <w:r w:rsidR="00E651B3" w:rsidRPr="0066678A">
        <w:rPr>
          <w:b/>
          <w:bCs/>
          <w:sz w:val="28"/>
          <w:szCs w:val="28"/>
        </w:rPr>
        <w:t>6</w:t>
      </w:r>
      <w:r w:rsidR="001D297E" w:rsidRPr="0066678A">
        <w:rPr>
          <w:b/>
          <w:bCs/>
          <w:sz w:val="28"/>
          <w:szCs w:val="28"/>
        </w:rPr>
        <w:t xml:space="preserve"> года</w:t>
      </w:r>
    </w:p>
    <w:p w:rsidR="001D297E" w:rsidRPr="0066678A" w:rsidRDefault="001D297E" w:rsidP="008A33DA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1D297E" w:rsidRPr="0066678A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66678A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социальная сфера;  </w:t>
      </w:r>
    </w:p>
    <w:p w:rsidR="001D297E" w:rsidRPr="0066678A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сфера общественной безопасности;</w:t>
      </w:r>
    </w:p>
    <w:p w:rsidR="001D297E" w:rsidRPr="0066678A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сфера ЖКХ и строительства;</w:t>
      </w:r>
    </w:p>
    <w:p w:rsidR="001D297E" w:rsidRPr="0066678A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экономическая сфера; </w:t>
      </w:r>
    </w:p>
    <w:p w:rsidR="001D297E" w:rsidRPr="0066678A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сфера государственного и муниципального управления.</w:t>
      </w:r>
    </w:p>
    <w:p w:rsidR="001D297E" w:rsidRPr="0066678A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66678A" w:rsidRDefault="001D297E" w:rsidP="006625F4">
      <w:pPr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66678A">
        <w:rPr>
          <w:b/>
          <w:bCs/>
          <w:sz w:val="28"/>
          <w:szCs w:val="28"/>
          <w:u w:val="single"/>
        </w:rPr>
        <w:t>2.1. Социальная сфера</w:t>
      </w:r>
    </w:p>
    <w:p w:rsidR="001D297E" w:rsidRPr="0066678A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66678A" w:rsidRDefault="001D297E" w:rsidP="008A33DA">
      <w:pPr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2.1.1. На реализацию муниципальной программы «</w:t>
      </w:r>
      <w:r w:rsidRPr="0066678A">
        <w:rPr>
          <w:b/>
          <w:bCs/>
          <w:sz w:val="28"/>
          <w:szCs w:val="28"/>
        </w:rPr>
        <w:t>Одаренные дети» на 2014-2016 годы</w:t>
      </w:r>
      <w:r w:rsidR="004C39EA" w:rsidRPr="0066678A">
        <w:rPr>
          <w:b/>
          <w:bCs/>
          <w:sz w:val="28"/>
          <w:szCs w:val="28"/>
        </w:rPr>
        <w:t>»</w:t>
      </w:r>
      <w:r w:rsidRPr="0066678A">
        <w:rPr>
          <w:b/>
          <w:bCs/>
          <w:sz w:val="28"/>
          <w:szCs w:val="28"/>
        </w:rPr>
        <w:t xml:space="preserve"> </w:t>
      </w:r>
      <w:r w:rsidRPr="0066678A">
        <w:rPr>
          <w:sz w:val="28"/>
          <w:szCs w:val="28"/>
        </w:rPr>
        <w:t>в бюджете на 201</w:t>
      </w:r>
      <w:r w:rsidR="00D40CF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предусмотрено </w:t>
      </w:r>
      <w:r w:rsidR="004C39EA" w:rsidRPr="0066678A">
        <w:rPr>
          <w:sz w:val="28"/>
          <w:szCs w:val="28"/>
        </w:rPr>
        <w:t>250</w:t>
      </w:r>
      <w:r w:rsidRPr="0066678A">
        <w:rPr>
          <w:sz w:val="28"/>
          <w:szCs w:val="28"/>
        </w:rPr>
        <w:t>,0 тыс.</w:t>
      </w:r>
      <w:r w:rsidR="0086772D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4C39EA" w:rsidRPr="0066678A" w:rsidRDefault="004C39EA" w:rsidP="004C39E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</w:t>
      </w:r>
      <w:r w:rsidR="00DA5035" w:rsidRPr="0066678A">
        <w:rPr>
          <w:sz w:val="28"/>
          <w:szCs w:val="28"/>
        </w:rPr>
        <w:t>9</w:t>
      </w:r>
      <w:r w:rsidRPr="0066678A">
        <w:rPr>
          <w:sz w:val="28"/>
          <w:szCs w:val="28"/>
        </w:rPr>
        <w:t xml:space="preserve"> </w:t>
      </w:r>
      <w:r w:rsidR="00DA5035" w:rsidRPr="0066678A">
        <w:rPr>
          <w:sz w:val="28"/>
          <w:szCs w:val="28"/>
        </w:rPr>
        <w:t>месяцев</w:t>
      </w:r>
      <w:r w:rsidRPr="0066678A">
        <w:rPr>
          <w:sz w:val="28"/>
          <w:szCs w:val="28"/>
        </w:rPr>
        <w:t xml:space="preserve"> 2016 года освоено </w:t>
      </w:r>
      <w:r w:rsidR="00DA5035" w:rsidRPr="0066678A">
        <w:rPr>
          <w:sz w:val="28"/>
          <w:szCs w:val="28"/>
        </w:rPr>
        <w:t>128</w:t>
      </w:r>
      <w:r w:rsidRPr="0066678A">
        <w:rPr>
          <w:sz w:val="28"/>
          <w:szCs w:val="28"/>
        </w:rPr>
        <w:t>,</w:t>
      </w:r>
      <w:r w:rsidR="00DA5035" w:rsidRPr="0066678A">
        <w:rPr>
          <w:sz w:val="28"/>
          <w:szCs w:val="28"/>
        </w:rPr>
        <w:t>2</w:t>
      </w:r>
      <w:r w:rsidRPr="0066678A">
        <w:rPr>
          <w:sz w:val="28"/>
          <w:szCs w:val="28"/>
        </w:rPr>
        <w:t xml:space="preserve">  тыс.</w:t>
      </w:r>
      <w:r w:rsidR="0086772D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 за счет средств бюджета городского округа. Данные денежные средства были направлены на:</w:t>
      </w:r>
    </w:p>
    <w:p w:rsidR="004C39EA" w:rsidRPr="0066678A" w:rsidRDefault="004C39EA" w:rsidP="004C39E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участие </w:t>
      </w:r>
      <w:r w:rsidR="00506ED9" w:rsidRPr="0066678A">
        <w:rPr>
          <w:sz w:val="28"/>
          <w:szCs w:val="28"/>
        </w:rPr>
        <w:t xml:space="preserve">51 </w:t>
      </w:r>
      <w:r w:rsidR="0086772D">
        <w:rPr>
          <w:sz w:val="28"/>
          <w:szCs w:val="28"/>
        </w:rPr>
        <w:t>школьника</w:t>
      </w:r>
      <w:r w:rsidRPr="0066678A">
        <w:rPr>
          <w:sz w:val="28"/>
          <w:szCs w:val="28"/>
        </w:rPr>
        <w:t xml:space="preserve"> в областном этапе Спартакиады Волгоградской области – </w:t>
      </w:r>
      <w:r w:rsidR="00F54616" w:rsidRPr="0066678A">
        <w:rPr>
          <w:sz w:val="28"/>
          <w:szCs w:val="28"/>
        </w:rPr>
        <w:t>81,5</w:t>
      </w:r>
      <w:r w:rsidRPr="0066678A">
        <w:rPr>
          <w:sz w:val="28"/>
          <w:szCs w:val="28"/>
        </w:rPr>
        <w:t xml:space="preserve"> тыс.</w:t>
      </w:r>
      <w:r w:rsidR="0086772D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руб.;</w:t>
      </w:r>
    </w:p>
    <w:p w:rsidR="004C39EA" w:rsidRPr="0066678A" w:rsidRDefault="004C39EA" w:rsidP="004C39E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организацию городского фестиваля</w:t>
      </w:r>
      <w:r w:rsidR="007039A3" w:rsidRPr="0066678A">
        <w:rPr>
          <w:sz w:val="28"/>
          <w:szCs w:val="28"/>
        </w:rPr>
        <w:t xml:space="preserve"> «Радуга талантов» -</w:t>
      </w:r>
      <w:r w:rsidR="0086772D">
        <w:rPr>
          <w:sz w:val="28"/>
          <w:szCs w:val="28"/>
        </w:rPr>
        <w:t xml:space="preserve"> </w:t>
      </w:r>
      <w:r w:rsidR="007039A3" w:rsidRPr="0066678A">
        <w:rPr>
          <w:sz w:val="28"/>
          <w:szCs w:val="28"/>
        </w:rPr>
        <w:t>5,0 тыс. руб.;</w:t>
      </w:r>
    </w:p>
    <w:p w:rsidR="007039A3" w:rsidRPr="0066678A" w:rsidRDefault="00506ED9" w:rsidP="004C39E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участие </w:t>
      </w:r>
      <w:r w:rsidR="007039A3" w:rsidRPr="0066678A">
        <w:rPr>
          <w:sz w:val="28"/>
          <w:szCs w:val="28"/>
        </w:rPr>
        <w:t>в областном этапе конкурса профессионального мастерства «Учитель года» - 6,1 тыс. руб.</w:t>
      </w:r>
      <w:r w:rsidRPr="0066678A">
        <w:rPr>
          <w:sz w:val="28"/>
          <w:szCs w:val="28"/>
        </w:rPr>
        <w:t xml:space="preserve"> Участие принял учитель иностранного языка МКОУ «СОШ №5», который занял почетное 3-е место.</w:t>
      </w:r>
    </w:p>
    <w:p w:rsidR="00F646FF" w:rsidRPr="0066678A" w:rsidRDefault="00F646FF" w:rsidP="004C39E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проведение ежегодной церемонии вручения «За особые успехи в учении» 70 выпускникам школ – 15,6 тыс. руб.;</w:t>
      </w:r>
    </w:p>
    <w:p w:rsidR="00F646FF" w:rsidRPr="0066678A" w:rsidRDefault="00F646FF" w:rsidP="004C39E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участие 30 выпускников школ в областном «Бале медалистов» -20,0 тыс. руб.</w:t>
      </w:r>
    </w:p>
    <w:p w:rsidR="001D297E" w:rsidRPr="0066678A" w:rsidRDefault="001D297E" w:rsidP="00D77245">
      <w:pPr>
        <w:ind w:firstLine="539"/>
        <w:jc w:val="both"/>
        <w:rPr>
          <w:sz w:val="28"/>
          <w:szCs w:val="28"/>
        </w:rPr>
      </w:pPr>
    </w:p>
    <w:p w:rsidR="001D297E" w:rsidRPr="0066678A" w:rsidRDefault="001D297E" w:rsidP="00D77245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2.1.2. По муниципальной программе </w:t>
      </w:r>
      <w:r w:rsidRPr="0066678A">
        <w:rPr>
          <w:b/>
          <w:bCs/>
          <w:sz w:val="28"/>
          <w:szCs w:val="28"/>
        </w:rPr>
        <w:t xml:space="preserve">«Формирование здорового образа жизни обучающихся городского округа город Михайловка» на 2014-2016 годы  </w:t>
      </w:r>
      <w:r w:rsidRPr="0066678A">
        <w:rPr>
          <w:sz w:val="28"/>
          <w:szCs w:val="28"/>
        </w:rPr>
        <w:t>в бюджете городского округа на 201</w:t>
      </w:r>
      <w:r w:rsidR="00D40CF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запланировано 5,0 тыс. руб</w:t>
      </w:r>
      <w:r w:rsidR="0086772D" w:rsidRPr="0086772D">
        <w:rPr>
          <w:sz w:val="28"/>
          <w:szCs w:val="28"/>
        </w:rPr>
        <w:t>.</w:t>
      </w:r>
      <w:r w:rsidRPr="0086772D">
        <w:rPr>
          <w:sz w:val="28"/>
          <w:szCs w:val="28"/>
        </w:rPr>
        <w:t xml:space="preserve"> </w:t>
      </w:r>
    </w:p>
    <w:p w:rsidR="001D297E" w:rsidRPr="0066678A" w:rsidRDefault="001D297E" w:rsidP="00D77245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Реализация мероприятий программы запланирована на </w:t>
      </w:r>
      <w:r w:rsidR="00DA5035" w:rsidRPr="0066678A">
        <w:rPr>
          <w:sz w:val="28"/>
          <w:szCs w:val="28"/>
        </w:rPr>
        <w:t>4</w:t>
      </w:r>
      <w:r w:rsidR="00887794" w:rsidRPr="0066678A">
        <w:rPr>
          <w:sz w:val="28"/>
          <w:szCs w:val="28"/>
        </w:rPr>
        <w:t xml:space="preserve"> </w:t>
      </w:r>
      <w:r w:rsidR="00DA5035" w:rsidRPr="0066678A">
        <w:rPr>
          <w:sz w:val="28"/>
          <w:szCs w:val="28"/>
        </w:rPr>
        <w:t>квартал</w:t>
      </w:r>
      <w:r w:rsidR="00887794" w:rsidRPr="0066678A">
        <w:rPr>
          <w:sz w:val="28"/>
          <w:szCs w:val="28"/>
        </w:rPr>
        <w:t xml:space="preserve"> </w:t>
      </w:r>
      <w:r w:rsidR="005965F2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201</w:t>
      </w:r>
      <w:r w:rsidR="00D40CF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года. </w:t>
      </w:r>
    </w:p>
    <w:p w:rsidR="001D297E" w:rsidRPr="0066678A" w:rsidRDefault="001D297E" w:rsidP="008A33DA">
      <w:pPr>
        <w:ind w:firstLine="539"/>
        <w:jc w:val="both"/>
        <w:rPr>
          <w:sz w:val="28"/>
          <w:szCs w:val="28"/>
        </w:rPr>
      </w:pPr>
    </w:p>
    <w:p w:rsidR="005456A1" w:rsidRPr="0066678A" w:rsidRDefault="005456A1" w:rsidP="005456A1">
      <w:pPr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2.1.3. На реализацию муниципальной программы «</w:t>
      </w:r>
      <w:r w:rsidRPr="0066678A">
        <w:rPr>
          <w:b/>
          <w:bCs/>
          <w:sz w:val="28"/>
          <w:szCs w:val="28"/>
        </w:rPr>
        <w:t xml:space="preserve">Духовно-нравственное воспитание детей и подростков городского округа город Михайловка» на 2014-2016 годы» </w:t>
      </w:r>
      <w:r w:rsidRPr="0066678A">
        <w:rPr>
          <w:sz w:val="28"/>
          <w:szCs w:val="28"/>
        </w:rPr>
        <w:t>в бюджете на 2016 год предусмотрено 20,0 тыс.</w:t>
      </w:r>
      <w:r w:rsidR="0086772D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5456A1" w:rsidRPr="0066678A" w:rsidRDefault="005456A1" w:rsidP="005456A1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 xml:space="preserve">Реализация мероприятий программы запланирована на </w:t>
      </w:r>
      <w:r w:rsidR="00DA5035" w:rsidRPr="0066678A">
        <w:rPr>
          <w:sz w:val="28"/>
          <w:szCs w:val="28"/>
        </w:rPr>
        <w:t>4</w:t>
      </w:r>
      <w:r w:rsidR="00887794" w:rsidRPr="0066678A">
        <w:rPr>
          <w:sz w:val="28"/>
          <w:szCs w:val="28"/>
        </w:rPr>
        <w:t xml:space="preserve"> </w:t>
      </w:r>
      <w:r w:rsidR="00DA5035" w:rsidRPr="0066678A">
        <w:rPr>
          <w:sz w:val="28"/>
          <w:szCs w:val="28"/>
        </w:rPr>
        <w:t>квартал</w:t>
      </w:r>
      <w:r w:rsidR="00887794" w:rsidRPr="0066678A">
        <w:rPr>
          <w:sz w:val="28"/>
          <w:szCs w:val="28"/>
        </w:rPr>
        <w:t xml:space="preserve">  </w:t>
      </w:r>
      <w:r w:rsidRPr="0066678A">
        <w:rPr>
          <w:sz w:val="28"/>
          <w:szCs w:val="28"/>
        </w:rPr>
        <w:t xml:space="preserve">2016 года. </w:t>
      </w:r>
    </w:p>
    <w:p w:rsidR="005456A1" w:rsidRPr="0066678A" w:rsidRDefault="005456A1" w:rsidP="008A33DA">
      <w:pPr>
        <w:ind w:firstLine="539"/>
        <w:jc w:val="both"/>
        <w:rPr>
          <w:sz w:val="28"/>
          <w:szCs w:val="28"/>
        </w:rPr>
      </w:pPr>
    </w:p>
    <w:p w:rsidR="00E27944" w:rsidRPr="0066678A" w:rsidRDefault="001D297E" w:rsidP="00E27944">
      <w:pPr>
        <w:ind w:firstLine="539"/>
        <w:jc w:val="both"/>
        <w:rPr>
          <w:color w:val="FF0000"/>
          <w:sz w:val="28"/>
          <w:szCs w:val="28"/>
        </w:rPr>
      </w:pPr>
      <w:r w:rsidRPr="0066678A">
        <w:rPr>
          <w:sz w:val="28"/>
          <w:szCs w:val="28"/>
        </w:rPr>
        <w:t>2.1.</w:t>
      </w:r>
      <w:r w:rsidR="00002C14" w:rsidRPr="0066678A">
        <w:rPr>
          <w:sz w:val="28"/>
          <w:szCs w:val="28"/>
        </w:rPr>
        <w:t>4</w:t>
      </w:r>
      <w:r w:rsidRPr="0066678A">
        <w:rPr>
          <w:sz w:val="28"/>
          <w:szCs w:val="28"/>
        </w:rPr>
        <w:t xml:space="preserve">. По муниципальной программе </w:t>
      </w:r>
      <w:r w:rsidRPr="0066678A">
        <w:rPr>
          <w:b/>
          <w:bCs/>
          <w:sz w:val="28"/>
          <w:szCs w:val="28"/>
        </w:rPr>
        <w:t>«Развитие дошкольного образования на территории городского округа город Михайловка на 201</w:t>
      </w:r>
      <w:r w:rsidR="00BA7ECF" w:rsidRPr="0066678A">
        <w:rPr>
          <w:b/>
          <w:bCs/>
          <w:sz w:val="28"/>
          <w:szCs w:val="28"/>
        </w:rPr>
        <w:t>4</w:t>
      </w:r>
      <w:r w:rsidRPr="0066678A">
        <w:rPr>
          <w:b/>
          <w:bCs/>
          <w:sz w:val="28"/>
          <w:szCs w:val="28"/>
        </w:rPr>
        <w:t>-201</w:t>
      </w:r>
      <w:r w:rsidR="00BA7ECF" w:rsidRPr="0066678A">
        <w:rPr>
          <w:b/>
          <w:bCs/>
          <w:sz w:val="28"/>
          <w:szCs w:val="28"/>
        </w:rPr>
        <w:t>6</w:t>
      </w:r>
      <w:r w:rsidRPr="0066678A">
        <w:rPr>
          <w:b/>
          <w:bCs/>
          <w:sz w:val="28"/>
          <w:szCs w:val="28"/>
        </w:rPr>
        <w:t xml:space="preserve"> годы</w:t>
      </w:r>
      <w:r w:rsidR="00E27944" w:rsidRPr="0066678A">
        <w:rPr>
          <w:b/>
          <w:bCs/>
          <w:sz w:val="28"/>
          <w:szCs w:val="28"/>
        </w:rPr>
        <w:t>»</w:t>
      </w:r>
      <w:r w:rsidRPr="0066678A">
        <w:rPr>
          <w:sz w:val="28"/>
          <w:szCs w:val="28"/>
        </w:rPr>
        <w:t xml:space="preserve"> </w:t>
      </w:r>
      <w:r w:rsidR="00E27944" w:rsidRPr="0066678A">
        <w:rPr>
          <w:sz w:val="28"/>
          <w:szCs w:val="28"/>
        </w:rPr>
        <w:t xml:space="preserve">в бюджете городского округа на 2016 год запланировано      </w:t>
      </w:r>
      <w:r w:rsidR="007039A3" w:rsidRPr="0066678A">
        <w:rPr>
          <w:sz w:val="28"/>
          <w:szCs w:val="28"/>
        </w:rPr>
        <w:t>23</w:t>
      </w:r>
      <w:r w:rsidR="00E27944" w:rsidRPr="0066678A">
        <w:rPr>
          <w:sz w:val="28"/>
          <w:szCs w:val="28"/>
        </w:rPr>
        <w:t xml:space="preserve"> </w:t>
      </w:r>
      <w:r w:rsidR="007039A3" w:rsidRPr="0066678A">
        <w:rPr>
          <w:sz w:val="28"/>
          <w:szCs w:val="28"/>
        </w:rPr>
        <w:t>315</w:t>
      </w:r>
      <w:r w:rsidR="00E27944" w:rsidRPr="0066678A">
        <w:rPr>
          <w:sz w:val="28"/>
          <w:szCs w:val="28"/>
        </w:rPr>
        <w:t>,</w:t>
      </w:r>
      <w:r w:rsidR="007039A3" w:rsidRPr="0066678A">
        <w:rPr>
          <w:sz w:val="28"/>
          <w:szCs w:val="28"/>
        </w:rPr>
        <w:t>1</w:t>
      </w:r>
      <w:r w:rsidR="00E27944" w:rsidRPr="0066678A">
        <w:rPr>
          <w:sz w:val="28"/>
          <w:szCs w:val="28"/>
        </w:rPr>
        <w:t xml:space="preserve"> тыс. руб.</w:t>
      </w:r>
      <w:r w:rsidR="00E27944" w:rsidRPr="0066678A">
        <w:rPr>
          <w:color w:val="FF0000"/>
          <w:sz w:val="28"/>
          <w:szCs w:val="28"/>
        </w:rPr>
        <w:t xml:space="preserve"> </w:t>
      </w:r>
    </w:p>
    <w:p w:rsidR="001D297E" w:rsidRPr="0066678A" w:rsidRDefault="002A1251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</w:t>
      </w:r>
      <w:r w:rsidR="00E27944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9</w:t>
      </w:r>
      <w:r w:rsidR="00E27944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месяцев</w:t>
      </w:r>
      <w:r w:rsidR="00E27944" w:rsidRPr="0066678A">
        <w:rPr>
          <w:sz w:val="28"/>
          <w:szCs w:val="28"/>
        </w:rPr>
        <w:t xml:space="preserve"> 2016 года  освоено 1</w:t>
      </w:r>
      <w:r w:rsidR="00637A6A" w:rsidRPr="0066678A">
        <w:rPr>
          <w:sz w:val="28"/>
          <w:szCs w:val="28"/>
        </w:rPr>
        <w:t>7 213,4</w:t>
      </w:r>
      <w:r w:rsidR="00E27944" w:rsidRPr="0066678A">
        <w:rPr>
          <w:sz w:val="28"/>
          <w:szCs w:val="28"/>
        </w:rPr>
        <w:t xml:space="preserve"> тыс.</w:t>
      </w:r>
      <w:r w:rsidR="0086772D">
        <w:rPr>
          <w:sz w:val="28"/>
          <w:szCs w:val="28"/>
        </w:rPr>
        <w:t xml:space="preserve"> </w:t>
      </w:r>
      <w:r w:rsidR="00E27944" w:rsidRPr="0066678A">
        <w:rPr>
          <w:sz w:val="28"/>
          <w:szCs w:val="28"/>
        </w:rPr>
        <w:t>руб., денежные средства были израсходованы на</w:t>
      </w:r>
      <w:r w:rsidR="0052640C" w:rsidRPr="0066678A">
        <w:rPr>
          <w:sz w:val="28"/>
          <w:szCs w:val="28"/>
        </w:rPr>
        <w:t xml:space="preserve"> приобретение в детский сад пос. Отрадное</w:t>
      </w:r>
      <w:r w:rsidR="00E27944" w:rsidRPr="0066678A">
        <w:rPr>
          <w:sz w:val="28"/>
          <w:szCs w:val="28"/>
        </w:rPr>
        <w:t>:</w:t>
      </w:r>
    </w:p>
    <w:p w:rsidR="0052640C" w:rsidRPr="0066678A" w:rsidRDefault="0052640C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мебели – </w:t>
      </w:r>
      <w:r w:rsidR="00881D06" w:rsidRPr="0066678A">
        <w:rPr>
          <w:sz w:val="28"/>
          <w:szCs w:val="28"/>
        </w:rPr>
        <w:t>1 072</w:t>
      </w:r>
      <w:r w:rsidRPr="0066678A">
        <w:rPr>
          <w:sz w:val="28"/>
          <w:szCs w:val="28"/>
        </w:rPr>
        <w:t>,</w:t>
      </w:r>
      <w:r w:rsidR="00881D06" w:rsidRPr="0066678A">
        <w:rPr>
          <w:sz w:val="28"/>
          <w:szCs w:val="28"/>
        </w:rPr>
        <w:t>4</w:t>
      </w:r>
      <w:r w:rsidRPr="0066678A">
        <w:rPr>
          <w:sz w:val="28"/>
          <w:szCs w:val="28"/>
        </w:rPr>
        <w:t xml:space="preserve"> тыс. руб.;</w:t>
      </w:r>
    </w:p>
    <w:p w:rsidR="0052640C" w:rsidRPr="0066678A" w:rsidRDefault="0052640C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игрушек </w:t>
      </w:r>
      <w:r w:rsidR="00881D06" w:rsidRPr="0066678A">
        <w:rPr>
          <w:sz w:val="28"/>
          <w:szCs w:val="28"/>
        </w:rPr>
        <w:t>– 1,5 тыс.</w:t>
      </w:r>
      <w:r w:rsidR="00085A3C" w:rsidRPr="00085A3C">
        <w:rPr>
          <w:sz w:val="28"/>
          <w:szCs w:val="28"/>
        </w:rPr>
        <w:t xml:space="preserve"> </w:t>
      </w:r>
      <w:r w:rsidR="00085A3C" w:rsidRPr="0066678A">
        <w:rPr>
          <w:sz w:val="28"/>
          <w:szCs w:val="28"/>
        </w:rPr>
        <w:t>руб</w:t>
      </w:r>
      <w:r w:rsidR="00881D06" w:rsidRPr="0066678A">
        <w:rPr>
          <w:sz w:val="28"/>
          <w:szCs w:val="28"/>
        </w:rPr>
        <w:t>;</w:t>
      </w:r>
    </w:p>
    <w:p w:rsidR="00881D06" w:rsidRPr="0066678A" w:rsidRDefault="00881D06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ковровы</w:t>
      </w:r>
      <w:r w:rsidR="00BF30BC" w:rsidRPr="0066678A">
        <w:rPr>
          <w:sz w:val="28"/>
          <w:szCs w:val="28"/>
        </w:rPr>
        <w:t>х</w:t>
      </w:r>
      <w:r w:rsidRPr="0066678A">
        <w:rPr>
          <w:sz w:val="28"/>
          <w:szCs w:val="28"/>
        </w:rPr>
        <w:t xml:space="preserve"> покрыти</w:t>
      </w:r>
      <w:r w:rsidR="00BF30BC" w:rsidRPr="0066678A">
        <w:rPr>
          <w:sz w:val="28"/>
          <w:szCs w:val="28"/>
        </w:rPr>
        <w:t>й</w:t>
      </w:r>
      <w:r w:rsidR="00637A6A" w:rsidRPr="0066678A">
        <w:rPr>
          <w:sz w:val="28"/>
          <w:szCs w:val="28"/>
        </w:rPr>
        <w:t xml:space="preserve"> – 144,7</w:t>
      </w:r>
      <w:r w:rsidRPr="0066678A">
        <w:rPr>
          <w:sz w:val="28"/>
          <w:szCs w:val="28"/>
        </w:rPr>
        <w:t xml:space="preserve"> тыс. руб.;</w:t>
      </w:r>
    </w:p>
    <w:p w:rsidR="00881D06" w:rsidRPr="0066678A" w:rsidRDefault="00881D06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жалюзи – 61,5 тыс.</w:t>
      </w:r>
      <w:r w:rsidR="00085A3C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</w:t>
      </w:r>
      <w:r w:rsidR="00085A3C">
        <w:rPr>
          <w:sz w:val="28"/>
          <w:szCs w:val="28"/>
        </w:rPr>
        <w:t>б</w:t>
      </w:r>
      <w:r w:rsidRPr="0066678A">
        <w:rPr>
          <w:sz w:val="28"/>
          <w:szCs w:val="28"/>
        </w:rPr>
        <w:t>.;</w:t>
      </w:r>
    </w:p>
    <w:p w:rsidR="00881D06" w:rsidRPr="0066678A" w:rsidRDefault="0086772D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кроватей, матрацев</w:t>
      </w:r>
      <w:r w:rsidR="00881D06" w:rsidRPr="0066678A">
        <w:rPr>
          <w:sz w:val="28"/>
          <w:szCs w:val="28"/>
        </w:rPr>
        <w:t>, постельно</w:t>
      </w:r>
      <w:r>
        <w:rPr>
          <w:sz w:val="28"/>
          <w:szCs w:val="28"/>
        </w:rPr>
        <w:t>го белья</w:t>
      </w:r>
      <w:r w:rsidR="00287781">
        <w:rPr>
          <w:sz w:val="28"/>
          <w:szCs w:val="28"/>
        </w:rPr>
        <w:t xml:space="preserve"> </w:t>
      </w:r>
      <w:r w:rsidR="00881D06" w:rsidRPr="0066678A">
        <w:rPr>
          <w:sz w:val="28"/>
          <w:szCs w:val="28"/>
        </w:rPr>
        <w:t>– 267,5 тыс. руб.;</w:t>
      </w:r>
    </w:p>
    <w:p w:rsidR="00881D06" w:rsidRPr="0066678A" w:rsidRDefault="00287781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канцтоваров</w:t>
      </w:r>
      <w:r w:rsidR="00881D06" w:rsidRPr="0066678A">
        <w:rPr>
          <w:sz w:val="28"/>
          <w:szCs w:val="28"/>
        </w:rPr>
        <w:t xml:space="preserve"> – 10,6 тыс. руб.;</w:t>
      </w:r>
    </w:p>
    <w:p w:rsidR="002A1251" w:rsidRPr="0066678A" w:rsidRDefault="002A1251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пылесос</w:t>
      </w:r>
      <w:r w:rsidR="00287781">
        <w:rPr>
          <w:sz w:val="28"/>
          <w:szCs w:val="28"/>
        </w:rPr>
        <w:t>а, швейной машинки</w:t>
      </w:r>
      <w:r w:rsidRPr="0066678A">
        <w:rPr>
          <w:sz w:val="28"/>
          <w:szCs w:val="28"/>
        </w:rPr>
        <w:t>, телевизор</w:t>
      </w:r>
      <w:r w:rsidR="00287781">
        <w:rPr>
          <w:sz w:val="28"/>
          <w:szCs w:val="28"/>
        </w:rPr>
        <w:t>а</w:t>
      </w:r>
      <w:r w:rsidRPr="0066678A">
        <w:rPr>
          <w:sz w:val="28"/>
          <w:szCs w:val="28"/>
        </w:rPr>
        <w:t xml:space="preserve"> – 69,2 тыс. руб.;</w:t>
      </w:r>
    </w:p>
    <w:p w:rsidR="005963BE" w:rsidRPr="0066678A" w:rsidRDefault="00287781" w:rsidP="005963B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мягкого инвентаря</w:t>
      </w:r>
      <w:r w:rsidR="00881D06" w:rsidRPr="0066678A">
        <w:rPr>
          <w:sz w:val="28"/>
          <w:szCs w:val="28"/>
        </w:rPr>
        <w:t xml:space="preserve"> – 79,9 тыс. руб.</w:t>
      </w:r>
    </w:p>
    <w:p w:rsidR="00881D06" w:rsidRPr="0066678A" w:rsidRDefault="00881D06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А также денежные средства были израсходованы на оборудование</w:t>
      </w:r>
      <w:r w:rsidR="005963BE">
        <w:rPr>
          <w:sz w:val="28"/>
          <w:szCs w:val="28"/>
        </w:rPr>
        <w:t xml:space="preserve"> в пищеблок, спортивное оборудование</w:t>
      </w:r>
      <w:r w:rsidRPr="0066678A">
        <w:rPr>
          <w:sz w:val="28"/>
          <w:szCs w:val="28"/>
        </w:rPr>
        <w:t xml:space="preserve"> и оснащение </w:t>
      </w:r>
      <w:r w:rsidR="00286958" w:rsidRPr="0066678A">
        <w:rPr>
          <w:sz w:val="28"/>
          <w:szCs w:val="28"/>
        </w:rPr>
        <w:t xml:space="preserve">в детский сад пос. Отрадное на сумму </w:t>
      </w:r>
      <w:r w:rsidR="005963BE">
        <w:rPr>
          <w:sz w:val="28"/>
          <w:szCs w:val="28"/>
        </w:rPr>
        <w:t>1850,6</w:t>
      </w:r>
      <w:r w:rsidR="00286958" w:rsidRPr="0066678A">
        <w:rPr>
          <w:sz w:val="28"/>
          <w:szCs w:val="28"/>
        </w:rPr>
        <w:t xml:space="preserve"> тыс. руб. и строительно-монтажные работы в сумме 1</w:t>
      </w:r>
      <w:r w:rsidR="002A1251" w:rsidRPr="0066678A">
        <w:rPr>
          <w:sz w:val="28"/>
          <w:szCs w:val="28"/>
        </w:rPr>
        <w:t>3</w:t>
      </w:r>
      <w:r w:rsidR="00286958" w:rsidRPr="0066678A">
        <w:rPr>
          <w:sz w:val="28"/>
          <w:szCs w:val="28"/>
        </w:rPr>
        <w:t> </w:t>
      </w:r>
      <w:r w:rsidR="002A1251" w:rsidRPr="0066678A">
        <w:rPr>
          <w:sz w:val="28"/>
          <w:szCs w:val="28"/>
        </w:rPr>
        <w:t>650</w:t>
      </w:r>
      <w:r w:rsidR="00286958" w:rsidRPr="0066678A">
        <w:rPr>
          <w:sz w:val="28"/>
          <w:szCs w:val="28"/>
        </w:rPr>
        <w:t>,0 тыс. руб.</w:t>
      </w:r>
    </w:p>
    <w:p w:rsidR="0052640C" w:rsidRPr="0066678A" w:rsidRDefault="001E6B5D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Кроме того, п</w:t>
      </w:r>
      <w:r w:rsidR="0052640C" w:rsidRPr="0066678A">
        <w:rPr>
          <w:sz w:val="28"/>
          <w:szCs w:val="28"/>
        </w:rPr>
        <w:t>огашена кредиторская задолженность за техническое присоединение электрических сетей  детско</w:t>
      </w:r>
      <w:r w:rsidR="00395882" w:rsidRPr="0066678A">
        <w:rPr>
          <w:sz w:val="28"/>
          <w:szCs w:val="28"/>
        </w:rPr>
        <w:t>го</w:t>
      </w:r>
      <w:r w:rsidR="0052640C" w:rsidRPr="0066678A">
        <w:rPr>
          <w:sz w:val="28"/>
          <w:szCs w:val="28"/>
        </w:rPr>
        <w:t xml:space="preserve"> сад</w:t>
      </w:r>
      <w:r w:rsidR="00395882" w:rsidRPr="0066678A">
        <w:rPr>
          <w:sz w:val="28"/>
          <w:szCs w:val="28"/>
        </w:rPr>
        <w:t>а</w:t>
      </w:r>
      <w:r w:rsidR="0052640C" w:rsidRPr="0066678A">
        <w:rPr>
          <w:sz w:val="28"/>
          <w:szCs w:val="28"/>
        </w:rPr>
        <w:t xml:space="preserve"> пос. Отрадное на сумму 5,5 тыс. руб.</w:t>
      </w:r>
    </w:p>
    <w:p w:rsidR="0052640C" w:rsidRPr="0066678A" w:rsidRDefault="0052640C" w:rsidP="00E27944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</w:t>
      </w:r>
    </w:p>
    <w:p w:rsidR="001D297E" w:rsidRPr="0066678A" w:rsidRDefault="001D297E" w:rsidP="00C07C4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</w:t>
      </w:r>
      <w:r w:rsidR="00002C14" w:rsidRPr="0066678A">
        <w:rPr>
          <w:sz w:val="28"/>
          <w:szCs w:val="28"/>
        </w:rPr>
        <w:t>5</w:t>
      </w:r>
      <w:r w:rsidRPr="0066678A">
        <w:rPr>
          <w:sz w:val="28"/>
          <w:szCs w:val="28"/>
        </w:rPr>
        <w:t>.  По муниципальной программе «</w:t>
      </w:r>
      <w:r w:rsidRPr="0066678A">
        <w:rPr>
          <w:b/>
          <w:bCs/>
          <w:sz w:val="28"/>
          <w:szCs w:val="28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 на 2014-2016 годы»</w:t>
      </w:r>
      <w:r w:rsidRPr="0066678A">
        <w:rPr>
          <w:sz w:val="28"/>
          <w:szCs w:val="28"/>
        </w:rPr>
        <w:t xml:space="preserve">  на 201</w:t>
      </w:r>
      <w:r w:rsidR="00D40CF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 запланировано </w:t>
      </w:r>
      <w:r w:rsidR="00637A6A" w:rsidRPr="0066678A">
        <w:rPr>
          <w:sz w:val="28"/>
          <w:szCs w:val="28"/>
        </w:rPr>
        <w:t>34</w:t>
      </w:r>
      <w:r w:rsidR="002C2ED5" w:rsidRPr="0066678A">
        <w:rPr>
          <w:sz w:val="28"/>
          <w:szCs w:val="28"/>
        </w:rPr>
        <w:t> </w:t>
      </w:r>
      <w:r w:rsidR="00637A6A" w:rsidRPr="0066678A">
        <w:rPr>
          <w:sz w:val="28"/>
          <w:szCs w:val="28"/>
        </w:rPr>
        <w:t>828</w:t>
      </w:r>
      <w:r w:rsidR="002C2ED5" w:rsidRPr="0066678A">
        <w:rPr>
          <w:sz w:val="28"/>
          <w:szCs w:val="28"/>
        </w:rPr>
        <w:t>,</w:t>
      </w:r>
      <w:r w:rsidR="00637A6A" w:rsidRPr="0066678A">
        <w:rPr>
          <w:sz w:val="28"/>
          <w:szCs w:val="28"/>
        </w:rPr>
        <w:t>1</w:t>
      </w:r>
      <w:r w:rsidR="002C2ED5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тыс. руб., из них за счет средств бюджета городского округа – </w:t>
      </w:r>
      <w:r w:rsidR="002C2ED5" w:rsidRPr="0066678A">
        <w:rPr>
          <w:sz w:val="28"/>
          <w:szCs w:val="28"/>
        </w:rPr>
        <w:t>1</w:t>
      </w:r>
      <w:r w:rsidR="00732D01" w:rsidRPr="0066678A">
        <w:rPr>
          <w:sz w:val="28"/>
          <w:szCs w:val="28"/>
        </w:rPr>
        <w:t>7</w:t>
      </w:r>
      <w:r w:rsidR="002C2ED5" w:rsidRPr="0066678A">
        <w:rPr>
          <w:sz w:val="28"/>
          <w:szCs w:val="28"/>
        </w:rPr>
        <w:t> </w:t>
      </w:r>
      <w:r w:rsidR="00732D01" w:rsidRPr="0066678A">
        <w:rPr>
          <w:sz w:val="28"/>
          <w:szCs w:val="28"/>
        </w:rPr>
        <w:t>787</w:t>
      </w:r>
      <w:r w:rsidR="002C2ED5" w:rsidRPr="0066678A">
        <w:rPr>
          <w:sz w:val="28"/>
          <w:szCs w:val="28"/>
        </w:rPr>
        <w:t>,</w:t>
      </w:r>
      <w:r w:rsidR="00732D01" w:rsidRPr="0066678A">
        <w:rPr>
          <w:sz w:val="28"/>
          <w:szCs w:val="28"/>
        </w:rPr>
        <w:t>9</w:t>
      </w:r>
      <w:r w:rsidR="002C2ED5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тыс. руб., областного бюджета -  </w:t>
      </w:r>
      <w:r w:rsidR="0013408A" w:rsidRPr="0066678A">
        <w:rPr>
          <w:sz w:val="28"/>
          <w:szCs w:val="28"/>
        </w:rPr>
        <w:t xml:space="preserve">                 1</w:t>
      </w:r>
      <w:r w:rsidR="00732D01" w:rsidRPr="0066678A">
        <w:rPr>
          <w:sz w:val="28"/>
          <w:szCs w:val="28"/>
        </w:rPr>
        <w:t>7</w:t>
      </w:r>
      <w:r w:rsidR="0013408A" w:rsidRPr="0066678A">
        <w:rPr>
          <w:sz w:val="28"/>
          <w:szCs w:val="28"/>
        </w:rPr>
        <w:t xml:space="preserve"> </w:t>
      </w:r>
      <w:r w:rsidR="00732D01" w:rsidRPr="0066678A">
        <w:rPr>
          <w:sz w:val="28"/>
          <w:szCs w:val="28"/>
        </w:rPr>
        <w:t>040</w:t>
      </w:r>
      <w:r w:rsidRPr="0066678A">
        <w:rPr>
          <w:sz w:val="28"/>
          <w:szCs w:val="28"/>
        </w:rPr>
        <w:t>,</w:t>
      </w:r>
      <w:r w:rsidR="00732D01" w:rsidRPr="0066678A">
        <w:rPr>
          <w:sz w:val="28"/>
          <w:szCs w:val="28"/>
        </w:rPr>
        <w:t>2</w:t>
      </w:r>
      <w:r w:rsidRPr="0066678A">
        <w:rPr>
          <w:sz w:val="28"/>
          <w:szCs w:val="28"/>
        </w:rPr>
        <w:t xml:space="preserve"> тыс.</w:t>
      </w:r>
      <w:r w:rsidR="00287781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1D297E" w:rsidRPr="0066678A" w:rsidRDefault="001D297E" w:rsidP="00E725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</w:t>
      </w:r>
      <w:r w:rsidR="00732D01" w:rsidRPr="0066678A">
        <w:rPr>
          <w:sz w:val="28"/>
          <w:szCs w:val="28"/>
        </w:rPr>
        <w:t>9</w:t>
      </w:r>
      <w:r w:rsidR="0013408A" w:rsidRPr="0066678A">
        <w:rPr>
          <w:sz w:val="28"/>
          <w:szCs w:val="28"/>
        </w:rPr>
        <w:t xml:space="preserve"> </w:t>
      </w:r>
      <w:r w:rsidR="00732D01" w:rsidRPr="0066678A">
        <w:rPr>
          <w:sz w:val="28"/>
          <w:szCs w:val="28"/>
        </w:rPr>
        <w:t>месяцев</w:t>
      </w:r>
      <w:r w:rsidR="002D219C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201</w:t>
      </w:r>
      <w:r w:rsidR="00D40CF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года освоено </w:t>
      </w:r>
      <w:r w:rsidR="00732D01" w:rsidRPr="0066678A">
        <w:rPr>
          <w:sz w:val="28"/>
          <w:szCs w:val="28"/>
        </w:rPr>
        <w:t>20 532</w:t>
      </w:r>
      <w:r w:rsidRPr="0066678A">
        <w:rPr>
          <w:sz w:val="28"/>
          <w:szCs w:val="28"/>
        </w:rPr>
        <w:t>,</w:t>
      </w:r>
      <w:r w:rsidR="00732D01" w:rsidRPr="0066678A">
        <w:rPr>
          <w:sz w:val="28"/>
          <w:szCs w:val="28"/>
        </w:rPr>
        <w:t>3</w:t>
      </w:r>
      <w:r w:rsidRPr="0066678A">
        <w:rPr>
          <w:sz w:val="28"/>
          <w:szCs w:val="28"/>
        </w:rPr>
        <w:t xml:space="preserve">  тыс.</w:t>
      </w:r>
      <w:r w:rsidR="00890A96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руб., из них за счет средств бюджета городского округа – </w:t>
      </w:r>
      <w:r w:rsidR="00732D01" w:rsidRPr="0066678A">
        <w:rPr>
          <w:sz w:val="28"/>
          <w:szCs w:val="28"/>
        </w:rPr>
        <w:t>9</w:t>
      </w:r>
      <w:r w:rsidRPr="0066678A">
        <w:rPr>
          <w:sz w:val="28"/>
          <w:szCs w:val="28"/>
        </w:rPr>
        <w:t> </w:t>
      </w:r>
      <w:r w:rsidR="00732D01" w:rsidRPr="0066678A">
        <w:rPr>
          <w:sz w:val="28"/>
          <w:szCs w:val="28"/>
        </w:rPr>
        <w:t>481</w:t>
      </w:r>
      <w:r w:rsidRPr="0066678A">
        <w:rPr>
          <w:sz w:val="28"/>
          <w:szCs w:val="28"/>
        </w:rPr>
        <w:t>,</w:t>
      </w:r>
      <w:r w:rsidR="00732D01" w:rsidRPr="0066678A">
        <w:rPr>
          <w:sz w:val="28"/>
          <w:szCs w:val="28"/>
        </w:rPr>
        <w:t>9</w:t>
      </w:r>
      <w:r w:rsidRPr="0066678A">
        <w:rPr>
          <w:sz w:val="28"/>
          <w:szCs w:val="28"/>
        </w:rPr>
        <w:t xml:space="preserve"> тыс. руб., областного бюджета -  </w:t>
      </w:r>
      <w:r w:rsidR="0013408A" w:rsidRPr="0066678A">
        <w:rPr>
          <w:sz w:val="28"/>
          <w:szCs w:val="28"/>
        </w:rPr>
        <w:t xml:space="preserve"> </w:t>
      </w:r>
      <w:r w:rsidR="00732D01" w:rsidRPr="0066678A">
        <w:rPr>
          <w:sz w:val="28"/>
          <w:szCs w:val="28"/>
        </w:rPr>
        <w:t>11</w:t>
      </w:r>
      <w:r w:rsidRPr="0066678A">
        <w:rPr>
          <w:sz w:val="28"/>
          <w:szCs w:val="28"/>
        </w:rPr>
        <w:t> </w:t>
      </w:r>
      <w:r w:rsidR="00732D01" w:rsidRPr="0066678A">
        <w:rPr>
          <w:sz w:val="28"/>
          <w:szCs w:val="28"/>
        </w:rPr>
        <w:t>050</w:t>
      </w:r>
      <w:r w:rsidRPr="0066678A">
        <w:rPr>
          <w:sz w:val="28"/>
          <w:szCs w:val="28"/>
        </w:rPr>
        <w:t>,</w:t>
      </w:r>
      <w:r w:rsidR="00732D01" w:rsidRPr="0066678A">
        <w:rPr>
          <w:sz w:val="28"/>
          <w:szCs w:val="28"/>
        </w:rPr>
        <w:t>3</w:t>
      </w:r>
      <w:r w:rsidRPr="0066678A">
        <w:rPr>
          <w:sz w:val="28"/>
          <w:szCs w:val="28"/>
        </w:rPr>
        <w:t xml:space="preserve"> тыс.</w:t>
      </w:r>
      <w:r w:rsidR="002D219C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руб., денежные средства были израсходованы</w:t>
      </w:r>
      <w:r w:rsidR="00E725FA" w:rsidRPr="0066678A">
        <w:rPr>
          <w:sz w:val="28"/>
          <w:szCs w:val="28"/>
        </w:rPr>
        <w:t xml:space="preserve"> на </w:t>
      </w:r>
      <w:r w:rsidRPr="0066678A">
        <w:rPr>
          <w:sz w:val="28"/>
          <w:szCs w:val="28"/>
        </w:rPr>
        <w:t xml:space="preserve">организацию питания детей из малообеспеченных семей, детей, находящихся на учете у фтизиатра и учащихся 1-4 классов общеобразовательных учреждений  (школы) </w:t>
      </w:r>
      <w:r w:rsidR="00506ED9" w:rsidRPr="0066678A">
        <w:rPr>
          <w:sz w:val="28"/>
          <w:szCs w:val="28"/>
        </w:rPr>
        <w:t>в количестве 6 </w:t>
      </w:r>
      <w:r w:rsidR="00F646FF" w:rsidRPr="0066678A">
        <w:rPr>
          <w:sz w:val="28"/>
          <w:szCs w:val="28"/>
        </w:rPr>
        <w:t>298</w:t>
      </w:r>
      <w:r w:rsidR="00506ED9" w:rsidRPr="0066678A">
        <w:rPr>
          <w:sz w:val="28"/>
          <w:szCs w:val="28"/>
        </w:rPr>
        <w:t xml:space="preserve"> чел.</w:t>
      </w:r>
      <w:r w:rsidR="00F646FF" w:rsidRPr="0066678A">
        <w:rPr>
          <w:sz w:val="28"/>
          <w:szCs w:val="28"/>
        </w:rPr>
        <w:t xml:space="preserve"> (с января по май -</w:t>
      </w:r>
      <w:r w:rsidR="00B37DC1" w:rsidRPr="0066678A">
        <w:rPr>
          <w:sz w:val="28"/>
          <w:szCs w:val="28"/>
        </w:rPr>
        <w:t xml:space="preserve"> </w:t>
      </w:r>
      <w:r w:rsidR="00F646FF" w:rsidRPr="0066678A">
        <w:rPr>
          <w:sz w:val="28"/>
          <w:szCs w:val="28"/>
        </w:rPr>
        <w:t>6</w:t>
      </w:r>
      <w:r w:rsidR="00B37DC1" w:rsidRPr="0066678A">
        <w:rPr>
          <w:sz w:val="28"/>
          <w:szCs w:val="28"/>
        </w:rPr>
        <w:t xml:space="preserve"> </w:t>
      </w:r>
      <w:r w:rsidR="00F646FF" w:rsidRPr="0066678A">
        <w:rPr>
          <w:sz w:val="28"/>
          <w:szCs w:val="28"/>
        </w:rPr>
        <w:t>440 чел.)</w:t>
      </w:r>
      <w:r w:rsidR="00506ED9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и </w:t>
      </w:r>
      <w:r w:rsidR="00B37DC1" w:rsidRPr="0066678A">
        <w:rPr>
          <w:sz w:val="28"/>
          <w:szCs w:val="28"/>
        </w:rPr>
        <w:t>4</w:t>
      </w:r>
      <w:r w:rsidR="00392F19" w:rsidRPr="0066678A">
        <w:rPr>
          <w:sz w:val="28"/>
          <w:szCs w:val="28"/>
        </w:rPr>
        <w:t> </w:t>
      </w:r>
      <w:r w:rsidR="00B37DC1" w:rsidRPr="0066678A">
        <w:rPr>
          <w:sz w:val="28"/>
          <w:szCs w:val="28"/>
        </w:rPr>
        <w:t>423</w:t>
      </w:r>
      <w:r w:rsidR="00392F19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воспитанников оздоровительны</w:t>
      </w:r>
      <w:r w:rsidR="003B6C9B" w:rsidRPr="0066678A">
        <w:rPr>
          <w:sz w:val="28"/>
          <w:szCs w:val="28"/>
        </w:rPr>
        <w:t>х лагерей с дневным пребыванием.</w:t>
      </w:r>
    </w:p>
    <w:p w:rsidR="001D297E" w:rsidRPr="0066678A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CD25FB" w:rsidRPr="0066678A" w:rsidRDefault="001D297E" w:rsidP="00CD25FB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</w:t>
      </w:r>
      <w:r w:rsidR="00002C14" w:rsidRPr="0066678A">
        <w:rPr>
          <w:sz w:val="28"/>
          <w:szCs w:val="28"/>
        </w:rPr>
        <w:t xml:space="preserve">6. </w:t>
      </w:r>
      <w:r w:rsidRPr="0066678A">
        <w:rPr>
          <w:sz w:val="28"/>
          <w:szCs w:val="28"/>
        </w:rPr>
        <w:t xml:space="preserve">По муниципальной программе </w:t>
      </w:r>
      <w:r w:rsidRPr="0066678A">
        <w:rPr>
          <w:b/>
          <w:bCs/>
          <w:sz w:val="28"/>
          <w:szCs w:val="28"/>
        </w:rPr>
        <w:t>«Совершенствование материально-технической базы образовательн</w:t>
      </w:r>
      <w:r w:rsidR="002D219C">
        <w:rPr>
          <w:b/>
          <w:bCs/>
          <w:sz w:val="28"/>
          <w:szCs w:val="28"/>
        </w:rPr>
        <w:t>ых учреждений на 2014-2016 годы</w:t>
      </w:r>
      <w:r w:rsidRPr="0066678A">
        <w:rPr>
          <w:b/>
          <w:bCs/>
          <w:sz w:val="28"/>
          <w:szCs w:val="28"/>
        </w:rPr>
        <w:t xml:space="preserve">» </w:t>
      </w:r>
      <w:r w:rsidR="00CD25FB" w:rsidRPr="0066678A">
        <w:rPr>
          <w:bCs/>
          <w:sz w:val="28"/>
          <w:szCs w:val="28"/>
        </w:rPr>
        <w:t>в 2016 году</w:t>
      </w:r>
      <w:r w:rsidRPr="0066678A">
        <w:rPr>
          <w:b/>
          <w:bCs/>
          <w:sz w:val="28"/>
          <w:szCs w:val="28"/>
        </w:rPr>
        <w:t xml:space="preserve"> </w:t>
      </w:r>
      <w:r w:rsidR="00CD25FB" w:rsidRPr="0066678A">
        <w:rPr>
          <w:sz w:val="28"/>
          <w:szCs w:val="28"/>
        </w:rPr>
        <w:t xml:space="preserve">запланировано </w:t>
      </w:r>
      <w:r w:rsidR="000B3ED6" w:rsidRPr="0066678A">
        <w:rPr>
          <w:sz w:val="28"/>
          <w:szCs w:val="28"/>
        </w:rPr>
        <w:t>1</w:t>
      </w:r>
      <w:r w:rsidR="00CD25FB" w:rsidRPr="0066678A">
        <w:rPr>
          <w:sz w:val="28"/>
          <w:szCs w:val="28"/>
        </w:rPr>
        <w:t>9 </w:t>
      </w:r>
      <w:r w:rsidR="000B3ED6" w:rsidRPr="0066678A">
        <w:rPr>
          <w:sz w:val="28"/>
          <w:szCs w:val="28"/>
        </w:rPr>
        <w:t>484</w:t>
      </w:r>
      <w:r w:rsidR="00CD25FB" w:rsidRPr="0066678A">
        <w:rPr>
          <w:sz w:val="28"/>
          <w:szCs w:val="28"/>
        </w:rPr>
        <w:t>,</w:t>
      </w:r>
      <w:r w:rsidR="000B3ED6" w:rsidRPr="0066678A">
        <w:rPr>
          <w:sz w:val="28"/>
          <w:szCs w:val="28"/>
        </w:rPr>
        <w:t>3</w:t>
      </w:r>
      <w:r w:rsidR="004B48B7" w:rsidRPr="0066678A">
        <w:rPr>
          <w:sz w:val="28"/>
          <w:szCs w:val="28"/>
        </w:rPr>
        <w:t xml:space="preserve"> тыс.</w:t>
      </w:r>
      <w:r w:rsidR="00085A3C">
        <w:rPr>
          <w:sz w:val="28"/>
          <w:szCs w:val="28"/>
        </w:rPr>
        <w:t xml:space="preserve"> руб.</w:t>
      </w:r>
      <w:r w:rsidR="004B48B7" w:rsidRPr="0066678A">
        <w:rPr>
          <w:sz w:val="28"/>
          <w:szCs w:val="28"/>
        </w:rPr>
        <w:t>, в том числе 1 399,9</w:t>
      </w:r>
      <w:r w:rsidR="00CD25FB" w:rsidRPr="0066678A">
        <w:rPr>
          <w:sz w:val="28"/>
          <w:szCs w:val="28"/>
        </w:rPr>
        <w:t>тыс.</w:t>
      </w:r>
      <w:r w:rsidR="00085A3C">
        <w:rPr>
          <w:sz w:val="28"/>
          <w:szCs w:val="28"/>
        </w:rPr>
        <w:t xml:space="preserve"> </w:t>
      </w:r>
      <w:r w:rsidR="00CD25FB" w:rsidRPr="0066678A">
        <w:rPr>
          <w:sz w:val="28"/>
          <w:szCs w:val="28"/>
        </w:rPr>
        <w:t>руб. за счет средств федерал</w:t>
      </w:r>
      <w:r w:rsidR="004B48B7" w:rsidRPr="0066678A">
        <w:rPr>
          <w:sz w:val="28"/>
          <w:szCs w:val="28"/>
        </w:rPr>
        <w:t xml:space="preserve">ьного бюджета, </w:t>
      </w:r>
      <w:r w:rsidR="00CD25FB" w:rsidRPr="0066678A">
        <w:rPr>
          <w:sz w:val="28"/>
          <w:szCs w:val="28"/>
        </w:rPr>
        <w:t>4 </w:t>
      </w:r>
      <w:r w:rsidR="004B48B7" w:rsidRPr="0066678A">
        <w:rPr>
          <w:sz w:val="28"/>
          <w:szCs w:val="28"/>
        </w:rPr>
        <w:t>112</w:t>
      </w:r>
      <w:r w:rsidR="00CD25FB" w:rsidRPr="0066678A">
        <w:rPr>
          <w:sz w:val="28"/>
          <w:szCs w:val="28"/>
        </w:rPr>
        <w:t>,</w:t>
      </w:r>
      <w:r w:rsidR="004B48B7" w:rsidRPr="0066678A">
        <w:rPr>
          <w:sz w:val="28"/>
          <w:szCs w:val="28"/>
        </w:rPr>
        <w:t>1</w:t>
      </w:r>
      <w:r w:rsidR="00CD25FB" w:rsidRPr="0066678A">
        <w:rPr>
          <w:sz w:val="28"/>
          <w:szCs w:val="28"/>
        </w:rPr>
        <w:t xml:space="preserve"> тыс.</w:t>
      </w:r>
      <w:r w:rsidR="00085A3C">
        <w:rPr>
          <w:sz w:val="28"/>
          <w:szCs w:val="28"/>
        </w:rPr>
        <w:t xml:space="preserve"> </w:t>
      </w:r>
      <w:r w:rsidR="00CD25FB" w:rsidRPr="0066678A">
        <w:rPr>
          <w:sz w:val="28"/>
          <w:szCs w:val="28"/>
        </w:rPr>
        <w:t xml:space="preserve">руб. за </w:t>
      </w:r>
      <w:r w:rsidR="00CD25FB" w:rsidRPr="0066678A">
        <w:rPr>
          <w:sz w:val="28"/>
          <w:szCs w:val="28"/>
        </w:rPr>
        <w:lastRenderedPageBreak/>
        <w:t>сче</w:t>
      </w:r>
      <w:r w:rsidR="000B3ED6" w:rsidRPr="0066678A">
        <w:rPr>
          <w:sz w:val="28"/>
          <w:szCs w:val="28"/>
        </w:rPr>
        <w:t>т средств областного бюджета и 13 972</w:t>
      </w:r>
      <w:r w:rsidR="00CD25FB" w:rsidRPr="0066678A">
        <w:rPr>
          <w:sz w:val="28"/>
          <w:szCs w:val="28"/>
        </w:rPr>
        <w:t>,</w:t>
      </w:r>
      <w:r w:rsidR="000B3ED6" w:rsidRPr="0066678A">
        <w:rPr>
          <w:sz w:val="28"/>
          <w:szCs w:val="28"/>
        </w:rPr>
        <w:t>3</w:t>
      </w:r>
      <w:r w:rsidR="00CD25FB" w:rsidRPr="0066678A">
        <w:rPr>
          <w:sz w:val="28"/>
          <w:szCs w:val="28"/>
        </w:rPr>
        <w:t xml:space="preserve"> тыс.</w:t>
      </w:r>
      <w:r w:rsidR="002D219C">
        <w:rPr>
          <w:sz w:val="28"/>
          <w:szCs w:val="28"/>
        </w:rPr>
        <w:t xml:space="preserve"> </w:t>
      </w:r>
      <w:r w:rsidR="00CD25FB" w:rsidRPr="0066678A">
        <w:rPr>
          <w:sz w:val="28"/>
          <w:szCs w:val="28"/>
        </w:rPr>
        <w:t xml:space="preserve">руб. за счет средств бюджета городского округа. </w:t>
      </w:r>
    </w:p>
    <w:p w:rsidR="000B3ED6" w:rsidRPr="0066678A" w:rsidRDefault="001D297E" w:rsidP="00B37DC1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</w:t>
      </w:r>
      <w:r w:rsidR="000B3ED6" w:rsidRPr="0066678A">
        <w:rPr>
          <w:sz w:val="28"/>
          <w:szCs w:val="28"/>
        </w:rPr>
        <w:t>9</w:t>
      </w:r>
      <w:r w:rsidRPr="0066678A">
        <w:rPr>
          <w:sz w:val="28"/>
          <w:szCs w:val="28"/>
        </w:rPr>
        <w:t xml:space="preserve"> </w:t>
      </w:r>
      <w:r w:rsidR="000B3ED6" w:rsidRPr="0066678A">
        <w:rPr>
          <w:sz w:val="28"/>
          <w:szCs w:val="28"/>
        </w:rPr>
        <w:t>месяцев</w:t>
      </w:r>
      <w:r w:rsidRPr="0066678A">
        <w:rPr>
          <w:sz w:val="28"/>
          <w:szCs w:val="28"/>
        </w:rPr>
        <w:t xml:space="preserve"> 201</w:t>
      </w:r>
      <w:r w:rsidR="00D40CF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года освоено </w:t>
      </w:r>
      <w:r w:rsidR="000B3ED6" w:rsidRPr="0066678A">
        <w:rPr>
          <w:sz w:val="28"/>
          <w:szCs w:val="28"/>
        </w:rPr>
        <w:t>6 410</w:t>
      </w:r>
      <w:r w:rsidRPr="0066678A">
        <w:rPr>
          <w:sz w:val="28"/>
          <w:szCs w:val="28"/>
        </w:rPr>
        <w:t>,</w:t>
      </w:r>
      <w:r w:rsidR="000B3ED6" w:rsidRPr="0066678A">
        <w:rPr>
          <w:sz w:val="28"/>
          <w:szCs w:val="28"/>
        </w:rPr>
        <w:t>4</w:t>
      </w:r>
      <w:r w:rsidRPr="0066678A">
        <w:rPr>
          <w:sz w:val="28"/>
          <w:szCs w:val="28"/>
        </w:rPr>
        <w:t xml:space="preserve"> тыс. руб., денежные</w:t>
      </w:r>
      <w:r w:rsidR="00342CE2" w:rsidRPr="0066678A">
        <w:rPr>
          <w:sz w:val="28"/>
          <w:szCs w:val="28"/>
        </w:rPr>
        <w:t xml:space="preserve"> средства были израсходованы на:</w:t>
      </w:r>
    </w:p>
    <w:p w:rsidR="007B71F6" w:rsidRPr="0066678A" w:rsidRDefault="000B3ED6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7B71F6" w:rsidRPr="0066678A">
        <w:rPr>
          <w:sz w:val="28"/>
          <w:szCs w:val="28"/>
        </w:rPr>
        <w:t xml:space="preserve"> проведение  ремонта кровли МКОУ «</w:t>
      </w:r>
      <w:r w:rsidR="0095314B" w:rsidRPr="0066678A">
        <w:rPr>
          <w:sz w:val="28"/>
          <w:szCs w:val="28"/>
        </w:rPr>
        <w:t>Троицкая СШ»</w:t>
      </w:r>
      <w:r w:rsidR="007B71F6" w:rsidRPr="0066678A">
        <w:rPr>
          <w:sz w:val="28"/>
          <w:szCs w:val="28"/>
        </w:rPr>
        <w:t xml:space="preserve"> на сумму </w:t>
      </w:r>
      <w:r w:rsidR="00285F95" w:rsidRPr="0066678A">
        <w:rPr>
          <w:sz w:val="28"/>
          <w:szCs w:val="28"/>
        </w:rPr>
        <w:t xml:space="preserve">         16</w:t>
      </w:r>
      <w:r w:rsidR="007B71F6" w:rsidRPr="0066678A">
        <w:rPr>
          <w:sz w:val="28"/>
          <w:szCs w:val="28"/>
        </w:rPr>
        <w:t>,</w:t>
      </w:r>
      <w:r w:rsidR="00285F95" w:rsidRPr="0066678A">
        <w:rPr>
          <w:sz w:val="28"/>
          <w:szCs w:val="28"/>
        </w:rPr>
        <w:t>2</w:t>
      </w:r>
      <w:r w:rsidR="007B71F6" w:rsidRPr="0066678A">
        <w:rPr>
          <w:sz w:val="28"/>
          <w:szCs w:val="28"/>
        </w:rPr>
        <w:t xml:space="preserve"> тыс.</w:t>
      </w:r>
      <w:r w:rsidR="002D219C">
        <w:rPr>
          <w:sz w:val="28"/>
          <w:szCs w:val="28"/>
        </w:rPr>
        <w:t xml:space="preserve"> </w:t>
      </w:r>
      <w:r w:rsidR="007B71F6" w:rsidRPr="0066678A">
        <w:rPr>
          <w:sz w:val="28"/>
          <w:szCs w:val="28"/>
        </w:rPr>
        <w:t>руб;</w:t>
      </w:r>
    </w:p>
    <w:p w:rsidR="007B71F6" w:rsidRPr="0066678A" w:rsidRDefault="007B71F6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проведение капитального ремонта </w:t>
      </w:r>
      <w:r w:rsidR="00285F95" w:rsidRPr="0066678A">
        <w:rPr>
          <w:sz w:val="28"/>
          <w:szCs w:val="28"/>
        </w:rPr>
        <w:t xml:space="preserve">ограждений, электропроводки, канализации, столовой и раздевалок, </w:t>
      </w:r>
      <w:r w:rsidRPr="0066678A">
        <w:rPr>
          <w:sz w:val="28"/>
          <w:szCs w:val="28"/>
        </w:rPr>
        <w:t>санузлов, замена окон</w:t>
      </w:r>
      <w:r w:rsidR="00285F95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МКОУ «СШ </w:t>
      </w:r>
      <w:r w:rsidR="00285F95" w:rsidRPr="0066678A">
        <w:rPr>
          <w:sz w:val="28"/>
          <w:szCs w:val="28"/>
        </w:rPr>
        <w:t xml:space="preserve">              </w:t>
      </w:r>
      <w:r w:rsidRPr="0066678A">
        <w:rPr>
          <w:sz w:val="28"/>
          <w:szCs w:val="28"/>
        </w:rPr>
        <w:t xml:space="preserve">№ </w:t>
      </w:r>
      <w:r w:rsidR="00285F95" w:rsidRPr="0066678A">
        <w:rPr>
          <w:sz w:val="28"/>
          <w:szCs w:val="28"/>
        </w:rPr>
        <w:t>3</w:t>
      </w:r>
      <w:r w:rsidRPr="0066678A">
        <w:rPr>
          <w:sz w:val="28"/>
          <w:szCs w:val="28"/>
        </w:rPr>
        <w:t xml:space="preserve">», </w:t>
      </w:r>
      <w:r w:rsidR="00285F95" w:rsidRPr="0066678A">
        <w:rPr>
          <w:sz w:val="28"/>
          <w:szCs w:val="28"/>
        </w:rPr>
        <w:t xml:space="preserve">МКОУ «СШ № 7», </w:t>
      </w:r>
      <w:r w:rsidR="00CB18D4" w:rsidRPr="0066678A">
        <w:rPr>
          <w:sz w:val="28"/>
          <w:szCs w:val="28"/>
        </w:rPr>
        <w:t xml:space="preserve">МКОУ «СШ № 10», </w:t>
      </w:r>
      <w:r w:rsidRPr="0066678A">
        <w:rPr>
          <w:sz w:val="28"/>
          <w:szCs w:val="28"/>
        </w:rPr>
        <w:t xml:space="preserve">МКОУ «Большовская СШ», </w:t>
      </w:r>
      <w:r w:rsidR="00285F95" w:rsidRPr="0066678A">
        <w:rPr>
          <w:sz w:val="28"/>
          <w:szCs w:val="28"/>
        </w:rPr>
        <w:t xml:space="preserve">МКОУ «Отрадненская СШ», </w:t>
      </w:r>
      <w:r w:rsidR="00CB18D4" w:rsidRPr="0066678A">
        <w:rPr>
          <w:sz w:val="28"/>
          <w:szCs w:val="28"/>
        </w:rPr>
        <w:t xml:space="preserve">МКОУ «Раздорская СШ», МКОУ «Реконструкторская СШ», МКОУ «Троицкая СШ», МКОУ «Секачевская СШ», </w:t>
      </w:r>
      <w:r w:rsidRPr="0066678A">
        <w:rPr>
          <w:sz w:val="28"/>
          <w:szCs w:val="28"/>
        </w:rPr>
        <w:t>М</w:t>
      </w:r>
      <w:r w:rsidR="00CB18D4" w:rsidRPr="0066678A">
        <w:rPr>
          <w:sz w:val="28"/>
          <w:szCs w:val="28"/>
        </w:rPr>
        <w:t>Б</w:t>
      </w:r>
      <w:r w:rsidRPr="0066678A">
        <w:rPr>
          <w:sz w:val="28"/>
          <w:szCs w:val="28"/>
        </w:rPr>
        <w:t>ДОУ Детский сад «</w:t>
      </w:r>
      <w:r w:rsidR="00CB18D4" w:rsidRPr="0066678A">
        <w:rPr>
          <w:sz w:val="28"/>
          <w:szCs w:val="28"/>
        </w:rPr>
        <w:t>Лукоморье</w:t>
      </w:r>
      <w:r w:rsidRPr="0066678A">
        <w:rPr>
          <w:sz w:val="28"/>
          <w:szCs w:val="28"/>
        </w:rPr>
        <w:t xml:space="preserve">», МКОУ ДО «Центр детского творчества»  на сумму </w:t>
      </w:r>
      <w:r w:rsidR="00CB18D4" w:rsidRPr="0066678A">
        <w:rPr>
          <w:sz w:val="28"/>
          <w:szCs w:val="28"/>
        </w:rPr>
        <w:t>4</w:t>
      </w:r>
      <w:r w:rsidRPr="0066678A">
        <w:rPr>
          <w:sz w:val="28"/>
          <w:szCs w:val="28"/>
        </w:rPr>
        <w:t> </w:t>
      </w:r>
      <w:r w:rsidR="00CB18D4" w:rsidRPr="0066678A">
        <w:rPr>
          <w:sz w:val="28"/>
          <w:szCs w:val="28"/>
        </w:rPr>
        <w:t>958</w:t>
      </w:r>
      <w:r w:rsidRPr="0066678A">
        <w:rPr>
          <w:sz w:val="28"/>
          <w:szCs w:val="28"/>
        </w:rPr>
        <w:t>,</w:t>
      </w:r>
      <w:r w:rsidR="0093186B" w:rsidRPr="0066678A">
        <w:rPr>
          <w:sz w:val="28"/>
          <w:szCs w:val="28"/>
        </w:rPr>
        <w:t>1</w:t>
      </w:r>
      <w:r w:rsidRPr="0066678A">
        <w:rPr>
          <w:sz w:val="28"/>
          <w:szCs w:val="28"/>
        </w:rPr>
        <w:t xml:space="preserve"> тыс.</w:t>
      </w:r>
      <w:r w:rsidR="00096BA8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руб.;</w:t>
      </w:r>
    </w:p>
    <w:p w:rsidR="007B71F6" w:rsidRPr="0066678A" w:rsidRDefault="007B71F6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CB18D4" w:rsidRPr="0066678A">
        <w:rPr>
          <w:sz w:val="28"/>
          <w:szCs w:val="28"/>
        </w:rPr>
        <w:t>замену светильников в спортивный зал, автом</w:t>
      </w:r>
      <w:r w:rsidR="00795E4F" w:rsidRPr="0066678A">
        <w:rPr>
          <w:sz w:val="28"/>
          <w:szCs w:val="28"/>
        </w:rPr>
        <w:t>а</w:t>
      </w:r>
      <w:r w:rsidR="00CB18D4" w:rsidRPr="0066678A">
        <w:rPr>
          <w:sz w:val="28"/>
          <w:szCs w:val="28"/>
        </w:rPr>
        <w:t>тических выключателей</w:t>
      </w:r>
      <w:r w:rsidR="00795E4F" w:rsidRPr="0066678A">
        <w:rPr>
          <w:sz w:val="28"/>
          <w:szCs w:val="28"/>
        </w:rPr>
        <w:t xml:space="preserve"> в</w:t>
      </w:r>
      <w:r w:rsidRPr="0066678A">
        <w:rPr>
          <w:sz w:val="28"/>
          <w:szCs w:val="28"/>
        </w:rPr>
        <w:t xml:space="preserve"> </w:t>
      </w:r>
      <w:r w:rsidR="00795E4F" w:rsidRPr="0066678A">
        <w:rPr>
          <w:sz w:val="28"/>
          <w:szCs w:val="28"/>
        </w:rPr>
        <w:t xml:space="preserve">МКОУ «СШ № 3», МКОУ «СШ №10», МКОУ «Сидорская СШ» </w:t>
      </w:r>
      <w:r w:rsidRPr="0066678A">
        <w:rPr>
          <w:sz w:val="28"/>
          <w:szCs w:val="28"/>
        </w:rPr>
        <w:t xml:space="preserve">- </w:t>
      </w:r>
      <w:r w:rsidR="00795E4F" w:rsidRPr="0066678A">
        <w:rPr>
          <w:sz w:val="28"/>
          <w:szCs w:val="28"/>
        </w:rPr>
        <w:t>277,0</w:t>
      </w:r>
      <w:r w:rsidRPr="0066678A">
        <w:rPr>
          <w:sz w:val="28"/>
          <w:szCs w:val="28"/>
        </w:rPr>
        <w:t xml:space="preserve"> тыс.руб.;</w:t>
      </w:r>
    </w:p>
    <w:p w:rsidR="00795E4F" w:rsidRPr="0066678A" w:rsidRDefault="00795E4F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устройство уличного освещения МКОУ «СШ № 3» - 14,8 тыс. руб.;</w:t>
      </w:r>
    </w:p>
    <w:p w:rsidR="00795E4F" w:rsidRPr="0066678A" w:rsidRDefault="00795E4F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водопровода и системы отопления  МКОУ «СШ № 3» - 29,0 тыс. руб.;</w:t>
      </w:r>
    </w:p>
    <w:p w:rsidR="00795E4F" w:rsidRPr="0066678A" w:rsidRDefault="00795E4F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ремонтные работы в бойлерной МКОУ «СШ № 3» - 13,9 тыс. руб.;</w:t>
      </w:r>
    </w:p>
    <w:p w:rsidR="00795E4F" w:rsidRPr="0066678A" w:rsidRDefault="00795E4F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ремонт электроснабжения МКОУ «СШ № 3», МКОУ «Троицкая СШ» - 70,9 тыс. руб.; </w:t>
      </w:r>
    </w:p>
    <w:p w:rsidR="006D0DFF" w:rsidRPr="0066678A" w:rsidRDefault="006D0DFF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помещения под класс коррекции МКОУ «СШ №3» -              38,8 тыс. руб.;</w:t>
      </w:r>
    </w:p>
    <w:p w:rsidR="007B71F6" w:rsidRPr="0066678A" w:rsidRDefault="007B71F6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приобретение школьной мебели и </w:t>
      </w:r>
      <w:r w:rsidR="006D0DFF" w:rsidRPr="0066678A">
        <w:rPr>
          <w:sz w:val="28"/>
          <w:szCs w:val="28"/>
        </w:rPr>
        <w:t xml:space="preserve">мультимедиа для 1 класса </w:t>
      </w:r>
      <w:r w:rsidRPr="0066678A">
        <w:rPr>
          <w:sz w:val="28"/>
          <w:szCs w:val="28"/>
        </w:rPr>
        <w:t xml:space="preserve"> МКОУ «СОШ № 9» </w:t>
      </w:r>
      <w:r w:rsidR="006D0DFF" w:rsidRPr="0066678A">
        <w:rPr>
          <w:sz w:val="28"/>
          <w:szCs w:val="28"/>
        </w:rPr>
        <w:t>- 5</w:t>
      </w:r>
      <w:r w:rsidRPr="0066678A">
        <w:rPr>
          <w:sz w:val="28"/>
          <w:szCs w:val="28"/>
        </w:rPr>
        <w:t>4,</w:t>
      </w:r>
      <w:r w:rsidR="006D0DFF" w:rsidRPr="0066678A">
        <w:rPr>
          <w:sz w:val="28"/>
          <w:szCs w:val="28"/>
        </w:rPr>
        <w:t>7</w:t>
      </w:r>
      <w:r w:rsidRPr="0066678A">
        <w:rPr>
          <w:sz w:val="28"/>
          <w:szCs w:val="28"/>
        </w:rPr>
        <w:t xml:space="preserve"> тыс.</w:t>
      </w:r>
      <w:r w:rsidR="002D219C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руб.;</w:t>
      </w:r>
    </w:p>
    <w:p w:rsidR="007B71F6" w:rsidRPr="0066678A" w:rsidRDefault="007B71F6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6D0DFF" w:rsidRPr="0066678A">
        <w:rPr>
          <w:sz w:val="28"/>
          <w:szCs w:val="28"/>
        </w:rPr>
        <w:t>ремонт канализации</w:t>
      </w:r>
      <w:r w:rsidRPr="0066678A">
        <w:rPr>
          <w:sz w:val="28"/>
          <w:szCs w:val="28"/>
        </w:rPr>
        <w:t xml:space="preserve"> МКОУ «</w:t>
      </w:r>
      <w:r w:rsidR="006D0DFF" w:rsidRPr="0066678A">
        <w:rPr>
          <w:sz w:val="28"/>
          <w:szCs w:val="28"/>
        </w:rPr>
        <w:t>Сидорская СШ</w:t>
      </w:r>
      <w:r w:rsidRPr="0066678A">
        <w:rPr>
          <w:sz w:val="28"/>
          <w:szCs w:val="28"/>
        </w:rPr>
        <w:t xml:space="preserve">» -  </w:t>
      </w:r>
      <w:r w:rsidR="006D0DFF" w:rsidRPr="0066678A">
        <w:rPr>
          <w:sz w:val="28"/>
          <w:szCs w:val="28"/>
        </w:rPr>
        <w:t>121</w:t>
      </w:r>
      <w:r w:rsidRPr="0066678A">
        <w:rPr>
          <w:sz w:val="28"/>
          <w:szCs w:val="28"/>
        </w:rPr>
        <w:t>,</w:t>
      </w:r>
      <w:r w:rsidR="006D0DFF" w:rsidRPr="0066678A">
        <w:rPr>
          <w:sz w:val="28"/>
          <w:szCs w:val="28"/>
        </w:rPr>
        <w:t>8</w:t>
      </w:r>
      <w:r w:rsidRPr="0066678A">
        <w:rPr>
          <w:sz w:val="28"/>
          <w:szCs w:val="28"/>
        </w:rPr>
        <w:t xml:space="preserve"> тыс.</w:t>
      </w:r>
      <w:r w:rsidR="00096BA8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руб;</w:t>
      </w:r>
    </w:p>
    <w:p w:rsidR="00EB2D5E" w:rsidRPr="0066678A" w:rsidRDefault="00EB2D5E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проведение ремонта кабинета истории МКОУ «Троицкая СШ» - 28,1 тыс. руб.;</w:t>
      </w:r>
    </w:p>
    <w:p w:rsidR="00EB2D5E" w:rsidRPr="0066678A" w:rsidRDefault="00EB2D5E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вытяжки МКОУ «Троицкая СШ» - 30,0 тыс. руб.;</w:t>
      </w:r>
    </w:p>
    <w:p w:rsidR="00EB2D5E" w:rsidRPr="0066678A" w:rsidRDefault="00EB2D5E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замена электропроводки МКОУ «Секачевская ОШ» - 53,4 тыс. руб.;</w:t>
      </w:r>
    </w:p>
    <w:p w:rsidR="00EB2D5E" w:rsidRPr="0066678A" w:rsidRDefault="00EB2D5E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проведение ремонта (внутренняя отделка кабинетов) МКОУ «СШ №2» - 359,4 тыс. руб.;</w:t>
      </w:r>
    </w:p>
    <w:p w:rsidR="00EB2D5E" w:rsidRPr="0066678A" w:rsidRDefault="00EB2D5E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изоляции теплотрассы МКОУ «СШ №2» - 75,0 тыс. руб.;</w:t>
      </w:r>
    </w:p>
    <w:p w:rsidR="00EB2D5E" w:rsidRPr="0066678A" w:rsidRDefault="00EB2D5E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ремонтные сантехнические работы МКОУ «Сенновская СШ» - 68,6 тыс. руб.;</w:t>
      </w:r>
    </w:p>
    <w:p w:rsidR="0093186B" w:rsidRPr="0066678A" w:rsidRDefault="00EB2D5E" w:rsidP="007B71F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матрасов МКОУ «Етеревская ККШИ» - 54,0 тыс. руб.</w:t>
      </w:r>
      <w:r w:rsidR="0093186B" w:rsidRPr="0066678A">
        <w:rPr>
          <w:sz w:val="28"/>
          <w:szCs w:val="28"/>
        </w:rPr>
        <w:t>;</w:t>
      </w:r>
    </w:p>
    <w:p w:rsidR="007B71F6" w:rsidRPr="0066678A" w:rsidRDefault="0093186B" w:rsidP="0093186B">
      <w:pPr>
        <w:tabs>
          <w:tab w:val="left" w:pos="1470"/>
        </w:tabs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      </w:t>
      </w:r>
      <w:r w:rsidR="007B71F6" w:rsidRPr="0066678A">
        <w:rPr>
          <w:sz w:val="28"/>
          <w:szCs w:val="28"/>
        </w:rPr>
        <w:t xml:space="preserve">- проведение </w:t>
      </w:r>
      <w:r w:rsidRPr="0066678A">
        <w:rPr>
          <w:sz w:val="28"/>
          <w:szCs w:val="28"/>
        </w:rPr>
        <w:t>текущего ремонта водопроводной сети</w:t>
      </w:r>
      <w:r w:rsidR="007B71F6" w:rsidRPr="0066678A">
        <w:rPr>
          <w:sz w:val="28"/>
          <w:szCs w:val="28"/>
        </w:rPr>
        <w:t xml:space="preserve"> МКОУ ДО «</w:t>
      </w:r>
      <w:r w:rsidRPr="0066678A">
        <w:rPr>
          <w:sz w:val="28"/>
          <w:szCs w:val="28"/>
        </w:rPr>
        <w:t>ДЮСШ №1</w:t>
      </w:r>
      <w:r w:rsidR="007B71F6" w:rsidRPr="0066678A">
        <w:rPr>
          <w:sz w:val="28"/>
          <w:szCs w:val="28"/>
        </w:rPr>
        <w:t xml:space="preserve">» - </w:t>
      </w:r>
      <w:r w:rsidRPr="0066678A">
        <w:rPr>
          <w:sz w:val="28"/>
          <w:szCs w:val="28"/>
        </w:rPr>
        <w:t>146</w:t>
      </w:r>
      <w:r w:rsidR="007B71F6" w:rsidRPr="0066678A">
        <w:rPr>
          <w:sz w:val="28"/>
          <w:szCs w:val="28"/>
        </w:rPr>
        <w:t>,</w:t>
      </w:r>
      <w:r w:rsidRPr="0066678A">
        <w:rPr>
          <w:sz w:val="28"/>
          <w:szCs w:val="28"/>
        </w:rPr>
        <w:t>7</w:t>
      </w:r>
      <w:r w:rsidR="007B71F6" w:rsidRPr="0066678A">
        <w:rPr>
          <w:sz w:val="28"/>
          <w:szCs w:val="28"/>
        </w:rPr>
        <w:t xml:space="preserve"> тыс. руб.</w:t>
      </w:r>
    </w:p>
    <w:p w:rsidR="00BF731A" w:rsidRPr="0066678A" w:rsidRDefault="00BF731A" w:rsidP="007B71F6">
      <w:pPr>
        <w:ind w:firstLine="539"/>
        <w:jc w:val="both"/>
        <w:rPr>
          <w:sz w:val="28"/>
          <w:szCs w:val="28"/>
        </w:rPr>
      </w:pPr>
    </w:p>
    <w:p w:rsidR="00BF731A" w:rsidRPr="0066678A" w:rsidRDefault="00BF731A" w:rsidP="00BF731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</w:t>
      </w:r>
      <w:r w:rsidR="00002C14" w:rsidRPr="0066678A">
        <w:rPr>
          <w:sz w:val="28"/>
          <w:szCs w:val="28"/>
        </w:rPr>
        <w:t>7</w:t>
      </w:r>
      <w:r w:rsidRPr="0066678A">
        <w:rPr>
          <w:sz w:val="28"/>
          <w:szCs w:val="28"/>
        </w:rPr>
        <w:t xml:space="preserve">. По муниципальной программе </w:t>
      </w:r>
      <w:r w:rsidRPr="0066678A">
        <w:rPr>
          <w:b/>
          <w:sz w:val="28"/>
          <w:szCs w:val="28"/>
        </w:rPr>
        <w:t>«Укрепление и развитие материально – технической базы учреждений культуры городского округа город Михайловка на 2015-2017 годы»</w:t>
      </w:r>
      <w:r w:rsidRPr="0066678A">
        <w:rPr>
          <w:sz w:val="28"/>
          <w:szCs w:val="28"/>
        </w:rPr>
        <w:t xml:space="preserve"> запланировано на 2016 год за счет средств бюджета городского округа –</w:t>
      </w:r>
      <w:r w:rsidR="00BD6F1D" w:rsidRPr="0066678A">
        <w:rPr>
          <w:sz w:val="28"/>
          <w:szCs w:val="28"/>
        </w:rPr>
        <w:t xml:space="preserve"> 10009,8 </w:t>
      </w:r>
      <w:r w:rsidRPr="0066678A">
        <w:rPr>
          <w:sz w:val="28"/>
          <w:szCs w:val="28"/>
        </w:rPr>
        <w:t>тыс.</w:t>
      </w:r>
      <w:r w:rsidR="002D219C">
        <w:rPr>
          <w:sz w:val="28"/>
          <w:szCs w:val="28"/>
        </w:rPr>
        <w:t xml:space="preserve"> руб</w:t>
      </w:r>
      <w:r w:rsidRPr="0066678A">
        <w:rPr>
          <w:sz w:val="28"/>
          <w:szCs w:val="28"/>
        </w:rPr>
        <w:t>.</w:t>
      </w:r>
    </w:p>
    <w:p w:rsidR="004C5386" w:rsidRPr="0066678A" w:rsidRDefault="00BD6F1D" w:rsidP="00BF731A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За 9 месяцев</w:t>
      </w:r>
      <w:r w:rsidR="00BF731A" w:rsidRPr="0066678A">
        <w:rPr>
          <w:sz w:val="28"/>
          <w:szCs w:val="28"/>
        </w:rPr>
        <w:t xml:space="preserve"> 2016 года </w:t>
      </w:r>
      <w:r w:rsidR="004C5386" w:rsidRPr="0066678A">
        <w:rPr>
          <w:sz w:val="28"/>
          <w:szCs w:val="28"/>
        </w:rPr>
        <w:t xml:space="preserve">освоено </w:t>
      </w:r>
      <w:r w:rsidRPr="0066678A">
        <w:rPr>
          <w:sz w:val="28"/>
          <w:szCs w:val="28"/>
        </w:rPr>
        <w:t>1179,2</w:t>
      </w:r>
      <w:r w:rsidR="004C5386" w:rsidRPr="0066678A">
        <w:rPr>
          <w:sz w:val="28"/>
          <w:szCs w:val="28"/>
        </w:rPr>
        <w:t xml:space="preserve"> тыс.</w:t>
      </w:r>
      <w:r w:rsidR="002D219C">
        <w:rPr>
          <w:sz w:val="28"/>
          <w:szCs w:val="28"/>
        </w:rPr>
        <w:t xml:space="preserve"> </w:t>
      </w:r>
      <w:r w:rsidR="004C5386" w:rsidRPr="0066678A">
        <w:rPr>
          <w:sz w:val="28"/>
          <w:szCs w:val="28"/>
        </w:rPr>
        <w:t>руб., денежные средства были израсходованы на:</w:t>
      </w:r>
    </w:p>
    <w:p w:rsidR="004C5386" w:rsidRPr="0066678A" w:rsidRDefault="004C5386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 - капитальный ремонт </w:t>
      </w:r>
      <w:r w:rsidR="00633713" w:rsidRPr="0066678A">
        <w:rPr>
          <w:sz w:val="28"/>
          <w:szCs w:val="28"/>
        </w:rPr>
        <w:t>кровли Центральной городской детской библиотеки</w:t>
      </w:r>
      <w:r w:rsidR="00FD113E" w:rsidRPr="0066678A">
        <w:rPr>
          <w:sz w:val="28"/>
          <w:szCs w:val="28"/>
        </w:rPr>
        <w:t>, Арчединского СДК, Орловской  СБ</w:t>
      </w:r>
      <w:r w:rsidR="00633713" w:rsidRPr="0066678A">
        <w:rPr>
          <w:sz w:val="28"/>
          <w:szCs w:val="28"/>
        </w:rPr>
        <w:t xml:space="preserve"> на сумму </w:t>
      </w:r>
      <w:r w:rsidR="004457D0" w:rsidRPr="0066678A">
        <w:rPr>
          <w:sz w:val="28"/>
          <w:szCs w:val="28"/>
        </w:rPr>
        <w:t>704,7</w:t>
      </w:r>
      <w:r w:rsidR="00633713" w:rsidRPr="0066678A">
        <w:rPr>
          <w:sz w:val="28"/>
          <w:szCs w:val="28"/>
        </w:rPr>
        <w:t xml:space="preserve"> тыс. руб.</w:t>
      </w:r>
      <w:r w:rsidR="00560D4A" w:rsidRPr="0066678A">
        <w:rPr>
          <w:sz w:val="28"/>
          <w:szCs w:val="28"/>
        </w:rPr>
        <w:t>;</w:t>
      </w:r>
    </w:p>
    <w:p w:rsidR="00560D4A" w:rsidRPr="0066678A" w:rsidRDefault="00560D4A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системы отопления Крутинского СК – 156,3 тыс. руб.;</w:t>
      </w:r>
    </w:p>
    <w:p w:rsidR="00560D4A" w:rsidRPr="0066678A" w:rsidRDefault="00560D4A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системы водоснабжения МБУ ДО «ДШИ №1»</w:t>
      </w:r>
      <w:r w:rsidR="004C2866" w:rsidRPr="0066678A">
        <w:rPr>
          <w:sz w:val="28"/>
          <w:szCs w:val="28"/>
        </w:rPr>
        <w:t xml:space="preserve"> - 113,1</w:t>
      </w:r>
      <w:r w:rsidRPr="0066678A">
        <w:rPr>
          <w:sz w:val="28"/>
          <w:szCs w:val="28"/>
        </w:rPr>
        <w:t xml:space="preserve"> тыс. руб.;</w:t>
      </w:r>
    </w:p>
    <w:p w:rsidR="00560D4A" w:rsidRPr="0066678A" w:rsidRDefault="00560D4A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приобретение материалов </w:t>
      </w:r>
      <w:r w:rsidR="004C2866" w:rsidRPr="0066678A">
        <w:rPr>
          <w:sz w:val="28"/>
          <w:szCs w:val="28"/>
        </w:rPr>
        <w:t>для ремонта теплоснабжения Поддубинского СК – 37,1 тыс. руб.;</w:t>
      </w:r>
    </w:p>
    <w:p w:rsidR="004C2866" w:rsidRPr="0066678A" w:rsidRDefault="004C2866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кресел в кинозал ГДК – 168,0 тыс. руб.</w:t>
      </w:r>
    </w:p>
    <w:p w:rsidR="004C5386" w:rsidRPr="0066678A" w:rsidRDefault="004C5386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66678A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</w:t>
      </w:r>
      <w:r w:rsidR="00002C14" w:rsidRPr="0066678A">
        <w:rPr>
          <w:sz w:val="28"/>
          <w:szCs w:val="28"/>
        </w:rPr>
        <w:t>8</w:t>
      </w:r>
      <w:r w:rsidRPr="0066678A">
        <w:rPr>
          <w:sz w:val="28"/>
          <w:szCs w:val="28"/>
        </w:rPr>
        <w:t>. В бюджете городского округа на реализацию муниципальной программы</w:t>
      </w:r>
      <w:r w:rsidRPr="0066678A">
        <w:rPr>
          <w:b/>
          <w:bCs/>
          <w:sz w:val="28"/>
          <w:szCs w:val="28"/>
        </w:rPr>
        <w:t xml:space="preserve"> «Молодой семье – доступное жильё» в городском округе город Михайловка на 2014-2016 годы</w:t>
      </w:r>
      <w:r w:rsidRPr="0066678A">
        <w:rPr>
          <w:sz w:val="28"/>
          <w:szCs w:val="28"/>
        </w:rPr>
        <w:t xml:space="preserve"> на 201</w:t>
      </w:r>
      <w:r w:rsidR="0018673E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предусмотрено 2</w:t>
      </w:r>
      <w:r w:rsidR="0018673E" w:rsidRPr="0066678A">
        <w:rPr>
          <w:sz w:val="28"/>
          <w:szCs w:val="28"/>
        </w:rPr>
        <w:t> 333,7</w:t>
      </w:r>
      <w:r w:rsidRPr="0066678A">
        <w:rPr>
          <w:sz w:val="28"/>
          <w:szCs w:val="28"/>
        </w:rPr>
        <w:t xml:space="preserve"> тыс. руб.</w:t>
      </w:r>
    </w:p>
    <w:p w:rsidR="00256F8A" w:rsidRPr="0066678A" w:rsidRDefault="00D4677A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</w:t>
      </w:r>
      <w:r w:rsidR="00256F8A" w:rsidRPr="0066678A">
        <w:rPr>
          <w:sz w:val="28"/>
          <w:szCs w:val="28"/>
        </w:rPr>
        <w:t xml:space="preserve">9 месяцев </w:t>
      </w:r>
      <w:r w:rsidRPr="0066678A">
        <w:rPr>
          <w:sz w:val="28"/>
          <w:szCs w:val="28"/>
        </w:rPr>
        <w:t xml:space="preserve">2016 года освоено </w:t>
      </w:r>
      <w:r w:rsidR="00256F8A" w:rsidRPr="0066678A">
        <w:rPr>
          <w:sz w:val="28"/>
          <w:szCs w:val="28"/>
        </w:rPr>
        <w:t>1908,5</w:t>
      </w:r>
      <w:r w:rsidRPr="0066678A">
        <w:rPr>
          <w:sz w:val="28"/>
          <w:szCs w:val="28"/>
        </w:rPr>
        <w:t xml:space="preserve"> тыс.</w:t>
      </w:r>
      <w:r w:rsidR="002D219C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руб. </w:t>
      </w:r>
      <w:r w:rsidR="00256F8A" w:rsidRPr="0066678A">
        <w:rPr>
          <w:sz w:val="28"/>
          <w:szCs w:val="28"/>
        </w:rPr>
        <w:t xml:space="preserve"> Четырнадцать семей получили Свидетельство на право получения социальной выплаты на приобретение жилья, 9 семей реализовали их.</w:t>
      </w:r>
    </w:p>
    <w:p w:rsidR="00D4677A" w:rsidRPr="0066678A" w:rsidRDefault="00256F8A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</w:t>
      </w:r>
    </w:p>
    <w:p w:rsidR="001D297E" w:rsidRPr="0066678A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</w:t>
      </w:r>
      <w:r w:rsidR="00002C14" w:rsidRPr="0066678A">
        <w:rPr>
          <w:sz w:val="28"/>
          <w:szCs w:val="28"/>
        </w:rPr>
        <w:t>9</w:t>
      </w:r>
      <w:r w:rsidRPr="0066678A">
        <w:rPr>
          <w:sz w:val="28"/>
          <w:szCs w:val="28"/>
        </w:rPr>
        <w:t xml:space="preserve">. На реализацию муниципальной программы </w:t>
      </w:r>
      <w:r w:rsidRPr="0066678A">
        <w:rPr>
          <w:b/>
          <w:bCs/>
          <w:sz w:val="28"/>
          <w:szCs w:val="28"/>
        </w:rPr>
        <w:t xml:space="preserve">«Развитие массовой физической культуры и спорта городского округа город Михайловка на 2014-2016 годы» </w:t>
      </w:r>
      <w:r w:rsidRPr="0066678A">
        <w:rPr>
          <w:sz w:val="28"/>
          <w:szCs w:val="28"/>
        </w:rPr>
        <w:t>запланировано на 201</w:t>
      </w:r>
      <w:r w:rsidR="0018673E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за счет средств бюджета городского округа – </w:t>
      </w:r>
      <w:r w:rsidR="00256F8A" w:rsidRPr="0066678A">
        <w:rPr>
          <w:sz w:val="28"/>
          <w:szCs w:val="28"/>
        </w:rPr>
        <w:t>18292,4</w:t>
      </w:r>
      <w:r w:rsidRPr="0066678A">
        <w:rPr>
          <w:sz w:val="28"/>
          <w:szCs w:val="28"/>
        </w:rPr>
        <w:t xml:space="preserve"> тыс.</w:t>
      </w:r>
      <w:r w:rsidR="002D219C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1D297E" w:rsidRPr="0066678A" w:rsidRDefault="002D219C" w:rsidP="00F845E8">
      <w:pPr>
        <w:tabs>
          <w:tab w:val="left" w:pos="14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за</w:t>
      </w:r>
      <w:r w:rsidR="00171442" w:rsidRPr="0066678A">
        <w:rPr>
          <w:sz w:val="28"/>
          <w:szCs w:val="28"/>
        </w:rPr>
        <w:t xml:space="preserve"> 9 месяцев</w:t>
      </w:r>
      <w:r w:rsidR="001D297E" w:rsidRPr="0066678A">
        <w:rPr>
          <w:sz w:val="28"/>
          <w:szCs w:val="28"/>
        </w:rPr>
        <w:t xml:space="preserve"> 201</w:t>
      </w:r>
      <w:r w:rsidR="0018673E" w:rsidRPr="0066678A">
        <w:rPr>
          <w:sz w:val="28"/>
          <w:szCs w:val="28"/>
        </w:rPr>
        <w:t>6</w:t>
      </w:r>
      <w:r w:rsidR="001D297E" w:rsidRPr="0066678A">
        <w:rPr>
          <w:sz w:val="28"/>
          <w:szCs w:val="28"/>
        </w:rPr>
        <w:t xml:space="preserve"> года по программе освоено </w:t>
      </w:r>
      <w:r w:rsidR="00171442" w:rsidRPr="0066678A">
        <w:rPr>
          <w:sz w:val="28"/>
          <w:szCs w:val="28"/>
        </w:rPr>
        <w:t>12453,6</w:t>
      </w:r>
      <w:r w:rsidR="001D297E" w:rsidRPr="0066678A">
        <w:rPr>
          <w:sz w:val="28"/>
          <w:szCs w:val="28"/>
        </w:rPr>
        <w:t xml:space="preserve"> тыс. руб</w:t>
      </w:r>
      <w:r w:rsidR="0018673E" w:rsidRPr="0066678A">
        <w:rPr>
          <w:sz w:val="28"/>
          <w:szCs w:val="28"/>
        </w:rPr>
        <w:t>.</w:t>
      </w:r>
      <w:r w:rsidR="001D297E" w:rsidRPr="0066678A">
        <w:rPr>
          <w:sz w:val="28"/>
          <w:szCs w:val="28"/>
        </w:rPr>
        <w:t>, в том числе:</w:t>
      </w:r>
    </w:p>
    <w:p w:rsidR="001D297E" w:rsidRPr="0066678A" w:rsidRDefault="00393B5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н</w:t>
      </w:r>
      <w:r w:rsidR="001D297E" w:rsidRPr="0066678A">
        <w:rPr>
          <w:sz w:val="28"/>
          <w:szCs w:val="28"/>
        </w:rPr>
        <w:t xml:space="preserve">а выполнение муниципального задания автономному учреждению «Центр физической культуры и спортивный подготовки» </w:t>
      </w:r>
      <w:r w:rsidR="005963BE">
        <w:rPr>
          <w:sz w:val="28"/>
          <w:szCs w:val="28"/>
        </w:rPr>
        <w:t>направлено</w:t>
      </w:r>
      <w:r w:rsidR="009D6A26" w:rsidRPr="0066678A">
        <w:rPr>
          <w:sz w:val="28"/>
          <w:szCs w:val="28"/>
        </w:rPr>
        <w:t xml:space="preserve"> 9525 тыс. руб.</w:t>
      </w:r>
    </w:p>
    <w:p w:rsidR="009D6A26" w:rsidRPr="0066678A" w:rsidRDefault="009D6A2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По организации проведения занятий физкультурно-спортивной направленности по месту проживания граждан за 9 месяцев предоставлено услуг – 25508 чел. По обеспечению доступа к открытым спортивным объектам для свободного пользования количество посетителей составило – 23778 чел. </w:t>
      </w:r>
    </w:p>
    <w:p w:rsidR="00D45455" w:rsidRPr="0066678A" w:rsidRDefault="009D6A2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В соответствии с календарным планом муниципальных, физкультурных, оздоровительных и спортивных мероприя</w:t>
      </w:r>
      <w:r w:rsidR="00D45455" w:rsidRPr="0066678A">
        <w:rPr>
          <w:sz w:val="28"/>
          <w:szCs w:val="28"/>
        </w:rPr>
        <w:t>т</w:t>
      </w:r>
      <w:r w:rsidRPr="0066678A">
        <w:rPr>
          <w:sz w:val="28"/>
          <w:szCs w:val="28"/>
        </w:rPr>
        <w:t>ий</w:t>
      </w:r>
      <w:r w:rsidR="00D45455" w:rsidRPr="0066678A">
        <w:rPr>
          <w:sz w:val="28"/>
          <w:szCs w:val="28"/>
        </w:rPr>
        <w:t xml:space="preserve"> проведено 60 мероприятий, из них участие в 14 областных соревнованиях.</w:t>
      </w:r>
    </w:p>
    <w:p w:rsidR="00D45455" w:rsidRPr="0066678A" w:rsidRDefault="00191AA0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</w:t>
      </w:r>
      <w:r w:rsidR="00D45455" w:rsidRPr="0066678A">
        <w:rPr>
          <w:sz w:val="28"/>
          <w:szCs w:val="28"/>
        </w:rPr>
        <w:t xml:space="preserve"> спортивный инвентарь, оборудование и экипировка на сумму 193,9 тыс. руб.;</w:t>
      </w:r>
    </w:p>
    <w:p w:rsidR="00234BE9" w:rsidRPr="0066678A" w:rsidRDefault="00D45455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В Арчединской, Безымянской, Совхозной, Раздорской, Сидорской, Етеревской, Раковской, Сенновской, Троицкой, Отрадненской сельски</w:t>
      </w:r>
      <w:r w:rsidR="00234BE9" w:rsidRPr="0066678A">
        <w:rPr>
          <w:sz w:val="28"/>
          <w:szCs w:val="28"/>
        </w:rPr>
        <w:t xml:space="preserve">х территориях и Себровской территории проведены </w:t>
      </w:r>
      <w:r w:rsidR="002D219C">
        <w:rPr>
          <w:sz w:val="28"/>
          <w:szCs w:val="28"/>
        </w:rPr>
        <w:t xml:space="preserve">23 </w:t>
      </w:r>
      <w:r w:rsidR="00234BE9" w:rsidRPr="0066678A">
        <w:rPr>
          <w:sz w:val="28"/>
          <w:szCs w:val="28"/>
        </w:rPr>
        <w:t>мероприятия на сумму 81 тыс. руб.</w:t>
      </w:r>
    </w:p>
    <w:p w:rsidR="001D297E" w:rsidRPr="0066678A" w:rsidRDefault="00DF46BE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В Первенстве области по боксу среди юношей приняли участие 9 воспитанн</w:t>
      </w:r>
      <w:r w:rsidR="00EC4E4F" w:rsidRPr="0066678A">
        <w:rPr>
          <w:sz w:val="28"/>
          <w:szCs w:val="28"/>
        </w:rPr>
        <w:t>иков.</w:t>
      </w:r>
    </w:p>
    <w:p w:rsidR="00EC4E4F" w:rsidRPr="0066678A" w:rsidRDefault="00EC4E4F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Проведен открытый весенний турнир ДЮСШ №2 по баскетболу. В турнире приняли участие 111 человек, из них участники из Михайловки – 48 человек.</w:t>
      </w:r>
    </w:p>
    <w:p w:rsidR="00EC4E4F" w:rsidRPr="0066678A" w:rsidRDefault="002D219C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награждения участников соревнований приобретены </w:t>
      </w:r>
      <w:r w:rsidR="00977626">
        <w:rPr>
          <w:sz w:val="28"/>
          <w:szCs w:val="28"/>
        </w:rPr>
        <w:t>медали в количестве - 660 шт., грамоты в количестве - 1200 шт., кубки в количестве - 30 шт. на общую сумму 50,1 тыс. руб.;</w:t>
      </w:r>
    </w:p>
    <w:p w:rsidR="00EC4E4F" w:rsidRPr="0066678A" w:rsidRDefault="00566E1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Заключен договор на медицинское обслуживание соревнований </w:t>
      </w:r>
      <w:r w:rsidR="00977626">
        <w:rPr>
          <w:sz w:val="28"/>
          <w:szCs w:val="28"/>
        </w:rPr>
        <w:t xml:space="preserve">медсестрой и врачом (42,1 часа) – 22,6 тыс. руб.; </w:t>
      </w:r>
    </w:p>
    <w:p w:rsidR="00566E16" w:rsidRPr="0066678A" w:rsidRDefault="00566E1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Проведено 11 мероприятий по легкой атлетике, а именно:</w:t>
      </w:r>
    </w:p>
    <w:p w:rsidR="00566E16" w:rsidRPr="0066678A" w:rsidRDefault="00566E1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Первенство Волгоградской области среди юношей и девушек. Кубок Волгоградской области среди мужчин и женщин, юниоров и юниорок по легкой атлетике, участвовали 7 спортсменов;</w:t>
      </w:r>
    </w:p>
    <w:p w:rsidR="00566E16" w:rsidRPr="0066678A" w:rsidRDefault="00566E1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Чемпионат и Первенство ЮФО, С-КФО по легкой атлетике г. Волгоград, участвовали 6 спортсменов;</w:t>
      </w:r>
    </w:p>
    <w:p w:rsidR="00566E16" w:rsidRPr="0066678A" w:rsidRDefault="00566E1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Первенство России среди юниоров по легкой атлетике, участвовал 1 </w:t>
      </w:r>
      <w:r w:rsidR="008B7A48" w:rsidRPr="0066678A">
        <w:rPr>
          <w:sz w:val="28"/>
          <w:szCs w:val="28"/>
        </w:rPr>
        <w:t>спортсмен</w:t>
      </w:r>
      <w:r w:rsidRPr="0066678A">
        <w:rPr>
          <w:sz w:val="28"/>
          <w:szCs w:val="28"/>
        </w:rPr>
        <w:t>;</w:t>
      </w:r>
    </w:p>
    <w:p w:rsidR="008B7A48" w:rsidRPr="0066678A" w:rsidRDefault="00566E1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Чемпионат и Первенство Волгоградской области по легкой атлетик</w:t>
      </w:r>
      <w:r w:rsidR="008B7A48" w:rsidRPr="0066678A">
        <w:rPr>
          <w:sz w:val="28"/>
          <w:szCs w:val="28"/>
        </w:rPr>
        <w:t>е, участвовали 5 спортсменов;</w:t>
      </w:r>
    </w:p>
    <w:p w:rsidR="008B7A48" w:rsidRPr="0066678A" w:rsidRDefault="008B7A48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Кубок СК «Колизей» по каратэ, участвовали 6 спортсменов;</w:t>
      </w:r>
    </w:p>
    <w:p w:rsidR="00994558" w:rsidRPr="0066678A" w:rsidRDefault="008B7A48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994558" w:rsidRPr="0066678A">
        <w:rPr>
          <w:sz w:val="28"/>
          <w:szCs w:val="28"/>
        </w:rPr>
        <w:t>Первенство Волгоградской области по двоеборьям, участвовали 9 спортсменов;</w:t>
      </w:r>
    </w:p>
    <w:p w:rsidR="00994558" w:rsidRPr="0066678A" w:rsidRDefault="00994558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Первенство Волгоградской области по кроссу г. Волгоград, участвовали 2 спортсмена;</w:t>
      </w:r>
    </w:p>
    <w:p w:rsidR="00994558" w:rsidRPr="0066678A" w:rsidRDefault="00994558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Всероссийские соревнования по легкой атлетике «Кубок Олимпийской чемпионки Е. Исинбаевой», участвовали 4 спортсмена;</w:t>
      </w:r>
    </w:p>
    <w:p w:rsidR="00994558" w:rsidRPr="0066678A" w:rsidRDefault="00994558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Первенство Волгоградской области по легкой атлетике, участвовали 13 спортсменов;</w:t>
      </w:r>
    </w:p>
    <w:p w:rsidR="00756F12" w:rsidRPr="0066678A" w:rsidRDefault="00756F12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Первенство Волгоградской области по легкой атлетике, участвовали 14 спортсменов;</w:t>
      </w:r>
    </w:p>
    <w:p w:rsidR="00756F12" w:rsidRPr="0066678A" w:rsidRDefault="00756F12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Первенство России по легкой атлетике, участвовал 1 спортсмен.</w:t>
      </w:r>
    </w:p>
    <w:p w:rsidR="00756F12" w:rsidRPr="0066678A" w:rsidRDefault="00756F12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На организацию участия в вышеперечисленных мероприятиях израсходовано 91,2 тыс. руб.</w:t>
      </w:r>
    </w:p>
    <w:p w:rsidR="00EC4E4F" w:rsidRPr="0066678A" w:rsidRDefault="00EC4E4F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66678A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B45C2" w:rsidRPr="0066678A" w:rsidRDefault="00A11296" w:rsidP="004A380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2.1.1</w:t>
      </w:r>
      <w:r w:rsidR="004A3807" w:rsidRPr="0066678A">
        <w:rPr>
          <w:sz w:val="28"/>
          <w:szCs w:val="28"/>
        </w:rPr>
        <w:t>0</w:t>
      </w:r>
      <w:r w:rsidRPr="0066678A">
        <w:rPr>
          <w:sz w:val="28"/>
          <w:szCs w:val="28"/>
        </w:rPr>
        <w:t>.</w:t>
      </w:r>
      <w:r w:rsidR="004A3807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По муниципальной программе </w:t>
      </w:r>
      <w:r w:rsidRPr="0066678A">
        <w:rPr>
          <w:b/>
          <w:bCs/>
          <w:sz w:val="28"/>
          <w:szCs w:val="28"/>
        </w:rPr>
        <w:t>«</w:t>
      </w:r>
      <w:r w:rsidR="001B45C2" w:rsidRPr="0066678A">
        <w:rPr>
          <w:b/>
          <w:bCs/>
          <w:sz w:val="28"/>
          <w:szCs w:val="28"/>
        </w:rPr>
        <w:t>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годы»</w:t>
      </w:r>
      <w:r w:rsidRPr="0066678A">
        <w:rPr>
          <w:b/>
          <w:bCs/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 в бюджете городского округа на 2016 год предусмотрено </w:t>
      </w:r>
      <w:r w:rsidR="001B45C2" w:rsidRPr="0066678A">
        <w:rPr>
          <w:sz w:val="28"/>
          <w:szCs w:val="28"/>
        </w:rPr>
        <w:t>12</w:t>
      </w:r>
      <w:r w:rsidR="00633713" w:rsidRPr="0066678A">
        <w:rPr>
          <w:sz w:val="28"/>
          <w:szCs w:val="28"/>
        </w:rPr>
        <w:t>8</w:t>
      </w:r>
      <w:r w:rsidR="001B45C2" w:rsidRPr="0066678A">
        <w:rPr>
          <w:sz w:val="28"/>
          <w:szCs w:val="28"/>
        </w:rPr>
        <w:t>,</w:t>
      </w:r>
      <w:r w:rsidR="00633713" w:rsidRPr="0066678A">
        <w:rPr>
          <w:sz w:val="28"/>
          <w:szCs w:val="28"/>
        </w:rPr>
        <w:t>3</w:t>
      </w:r>
      <w:r w:rsidRPr="0066678A">
        <w:rPr>
          <w:sz w:val="28"/>
          <w:szCs w:val="28"/>
        </w:rPr>
        <w:t xml:space="preserve"> тыс. руб</w:t>
      </w:r>
      <w:r w:rsidR="001B45C2" w:rsidRPr="0066678A">
        <w:rPr>
          <w:sz w:val="28"/>
          <w:szCs w:val="28"/>
        </w:rPr>
        <w:t xml:space="preserve">. </w:t>
      </w:r>
    </w:p>
    <w:p w:rsidR="00954CB4" w:rsidRPr="0066678A" w:rsidRDefault="00A11296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</w:t>
      </w:r>
      <w:r w:rsidR="00E13FC7" w:rsidRPr="0066678A">
        <w:rPr>
          <w:sz w:val="28"/>
          <w:szCs w:val="28"/>
        </w:rPr>
        <w:t>За 9 месяцев</w:t>
      </w:r>
      <w:r w:rsidR="00633713" w:rsidRPr="0066678A">
        <w:rPr>
          <w:sz w:val="28"/>
          <w:szCs w:val="28"/>
        </w:rPr>
        <w:t xml:space="preserve">  </w:t>
      </w:r>
      <w:r w:rsidR="00D26426" w:rsidRPr="0066678A">
        <w:rPr>
          <w:sz w:val="28"/>
          <w:szCs w:val="28"/>
        </w:rPr>
        <w:t xml:space="preserve">2016 года  </w:t>
      </w:r>
      <w:r w:rsidR="00746734" w:rsidRPr="0066678A">
        <w:rPr>
          <w:sz w:val="28"/>
          <w:szCs w:val="28"/>
        </w:rPr>
        <w:t xml:space="preserve">детскими школами искусств было </w:t>
      </w:r>
      <w:r w:rsidR="00633713" w:rsidRPr="0066678A">
        <w:rPr>
          <w:sz w:val="28"/>
          <w:szCs w:val="28"/>
        </w:rPr>
        <w:t xml:space="preserve">освоено </w:t>
      </w:r>
      <w:r w:rsidR="00E13FC7" w:rsidRPr="0066678A">
        <w:rPr>
          <w:sz w:val="28"/>
          <w:szCs w:val="28"/>
        </w:rPr>
        <w:t>81,9</w:t>
      </w:r>
      <w:r w:rsidR="00D94EAA" w:rsidRPr="0066678A">
        <w:rPr>
          <w:sz w:val="28"/>
          <w:szCs w:val="28"/>
        </w:rPr>
        <w:t xml:space="preserve"> тыс. руб. </w:t>
      </w:r>
      <w:r w:rsidR="00746734" w:rsidRPr="0066678A">
        <w:rPr>
          <w:sz w:val="28"/>
          <w:szCs w:val="28"/>
        </w:rPr>
        <w:t>Д</w:t>
      </w:r>
      <w:r w:rsidR="00D94EAA" w:rsidRPr="0066678A">
        <w:rPr>
          <w:sz w:val="28"/>
          <w:szCs w:val="28"/>
        </w:rPr>
        <w:t xml:space="preserve">енежные средства были израсходованы </w:t>
      </w:r>
      <w:r w:rsidR="00746734" w:rsidRPr="0066678A">
        <w:rPr>
          <w:sz w:val="28"/>
          <w:szCs w:val="28"/>
        </w:rPr>
        <w:t>на приобретение подарков для детей-призеров, а также на оплату организационных взносов по участию детских творческих коллективов и детей – солистов в районных и областных творческих мероприятиях.</w:t>
      </w:r>
      <w:r w:rsidR="003C53C6" w:rsidRPr="0066678A">
        <w:rPr>
          <w:sz w:val="28"/>
          <w:szCs w:val="28"/>
        </w:rPr>
        <w:t xml:space="preserve"> </w:t>
      </w:r>
    </w:p>
    <w:p w:rsidR="003C53C6" w:rsidRPr="0066678A" w:rsidRDefault="003C53C6" w:rsidP="008A33DA">
      <w:pPr>
        <w:tabs>
          <w:tab w:val="left" w:pos="1470"/>
        </w:tabs>
        <w:ind w:firstLine="539"/>
        <w:jc w:val="both"/>
        <w:rPr>
          <w:color w:val="FF0000"/>
          <w:sz w:val="28"/>
          <w:szCs w:val="28"/>
        </w:rPr>
      </w:pPr>
    </w:p>
    <w:p w:rsidR="00954CB4" w:rsidRPr="0066678A" w:rsidRDefault="00954CB4" w:rsidP="004A380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2.1.1</w:t>
      </w:r>
      <w:r w:rsidR="004A3807" w:rsidRPr="0066678A">
        <w:rPr>
          <w:sz w:val="28"/>
          <w:szCs w:val="28"/>
        </w:rPr>
        <w:t>1.</w:t>
      </w:r>
      <w:r w:rsidRPr="0066678A">
        <w:rPr>
          <w:sz w:val="28"/>
          <w:szCs w:val="28"/>
        </w:rPr>
        <w:t xml:space="preserve">По муниципальной программе </w:t>
      </w:r>
      <w:r w:rsidRPr="0066678A">
        <w:rPr>
          <w:b/>
          <w:sz w:val="28"/>
          <w:szCs w:val="28"/>
        </w:rPr>
        <w:t>«Развитие народных художественных промыслов городского округа город Михайловка на 2016-2018 годы»</w:t>
      </w:r>
      <w:r w:rsidRPr="0066678A">
        <w:rPr>
          <w:sz w:val="28"/>
          <w:szCs w:val="28"/>
        </w:rPr>
        <w:t xml:space="preserve"> в бюджете городского округа на 2016 год предусмотрено 145,0 тыс. руб. </w:t>
      </w:r>
    </w:p>
    <w:p w:rsidR="00954CB4" w:rsidRPr="0066678A" w:rsidRDefault="00037269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  2016 года  освоено 75,8 тыс.</w:t>
      </w:r>
      <w:r w:rsidR="00977626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руб., денежные средства были израсходованы на</w:t>
      </w:r>
      <w:r w:rsidR="00124FFD" w:rsidRPr="0066678A">
        <w:rPr>
          <w:sz w:val="28"/>
          <w:szCs w:val="28"/>
        </w:rPr>
        <w:t xml:space="preserve"> приобретение оборудования,</w:t>
      </w:r>
      <w:r w:rsidRPr="0066678A">
        <w:rPr>
          <w:sz w:val="28"/>
          <w:szCs w:val="28"/>
        </w:rPr>
        <w:t xml:space="preserve"> материалов для мастеров народных </w:t>
      </w:r>
      <w:r w:rsidR="00124FFD" w:rsidRPr="0066678A">
        <w:rPr>
          <w:sz w:val="28"/>
          <w:szCs w:val="28"/>
        </w:rPr>
        <w:t>художественных промыслов и декоративно-прикладного искусства, а также на приобретение витрины в МБУ</w:t>
      </w:r>
      <w:r w:rsidR="00977626">
        <w:rPr>
          <w:sz w:val="28"/>
          <w:szCs w:val="28"/>
        </w:rPr>
        <w:t>К «Выставочный зал г. Михайловки</w:t>
      </w:r>
      <w:r w:rsidR="00124FFD" w:rsidRPr="0066678A">
        <w:rPr>
          <w:sz w:val="28"/>
          <w:szCs w:val="28"/>
        </w:rPr>
        <w:t>».</w:t>
      </w:r>
    </w:p>
    <w:p w:rsidR="009A6FD9" w:rsidRPr="0066678A" w:rsidRDefault="009A6FD9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810486" w:rsidRPr="0066678A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8"/>
          <w:szCs w:val="28"/>
        </w:rPr>
      </w:pPr>
      <w:r w:rsidRPr="0066678A">
        <w:rPr>
          <w:sz w:val="28"/>
          <w:szCs w:val="28"/>
        </w:rPr>
        <w:t>2.1.1</w:t>
      </w:r>
      <w:r w:rsidR="004A3807" w:rsidRPr="0066678A">
        <w:rPr>
          <w:sz w:val="28"/>
          <w:szCs w:val="28"/>
        </w:rPr>
        <w:t>2</w:t>
      </w:r>
      <w:r w:rsidRPr="0066678A">
        <w:rPr>
          <w:sz w:val="28"/>
          <w:szCs w:val="28"/>
        </w:rPr>
        <w:t xml:space="preserve">. По муниципальной программе </w:t>
      </w:r>
      <w:r w:rsidRPr="0066678A">
        <w:rPr>
          <w:b/>
          <w:bCs/>
          <w:sz w:val="28"/>
          <w:szCs w:val="28"/>
        </w:rPr>
        <w:t xml:space="preserve">«Медицинское обеспечение в образовательных учреждениях» на 2014-2016годы </w:t>
      </w:r>
      <w:r w:rsidRPr="0066678A">
        <w:rPr>
          <w:sz w:val="28"/>
          <w:szCs w:val="28"/>
        </w:rPr>
        <w:t xml:space="preserve"> в бюджете городского округа на 2016 год предусмотрено </w:t>
      </w:r>
      <w:r w:rsidR="009A6FD9" w:rsidRPr="0066678A">
        <w:rPr>
          <w:sz w:val="28"/>
          <w:szCs w:val="28"/>
        </w:rPr>
        <w:t>34</w:t>
      </w:r>
      <w:r w:rsidR="0048227D" w:rsidRPr="0066678A">
        <w:rPr>
          <w:sz w:val="28"/>
          <w:szCs w:val="28"/>
        </w:rPr>
        <w:t>82,2</w:t>
      </w:r>
      <w:r w:rsidRPr="0066678A">
        <w:rPr>
          <w:sz w:val="28"/>
          <w:szCs w:val="28"/>
        </w:rPr>
        <w:t xml:space="preserve"> тыс. руб. </w:t>
      </w:r>
      <w:r w:rsidRPr="0066678A">
        <w:rPr>
          <w:b/>
          <w:bCs/>
          <w:sz w:val="28"/>
          <w:szCs w:val="28"/>
        </w:rPr>
        <w:t xml:space="preserve"> </w:t>
      </w:r>
    </w:p>
    <w:p w:rsidR="0006187D" w:rsidRPr="0066678A" w:rsidRDefault="00667CA9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</w:t>
      </w:r>
      <w:r w:rsidR="00810486" w:rsidRPr="0066678A">
        <w:rPr>
          <w:sz w:val="28"/>
          <w:szCs w:val="28"/>
        </w:rPr>
        <w:t xml:space="preserve"> </w:t>
      </w:r>
      <w:r w:rsidR="002F19FD" w:rsidRPr="0066678A">
        <w:rPr>
          <w:sz w:val="28"/>
          <w:szCs w:val="28"/>
        </w:rPr>
        <w:t>9</w:t>
      </w:r>
      <w:r w:rsidR="00810486" w:rsidRPr="0066678A">
        <w:rPr>
          <w:sz w:val="28"/>
          <w:szCs w:val="28"/>
        </w:rPr>
        <w:t xml:space="preserve"> </w:t>
      </w:r>
      <w:r w:rsidR="002F19FD" w:rsidRPr="0066678A">
        <w:rPr>
          <w:sz w:val="28"/>
          <w:szCs w:val="28"/>
        </w:rPr>
        <w:t>месяцев</w:t>
      </w:r>
      <w:r w:rsidR="00956AC3" w:rsidRPr="0066678A">
        <w:rPr>
          <w:sz w:val="28"/>
          <w:szCs w:val="28"/>
        </w:rPr>
        <w:t xml:space="preserve"> </w:t>
      </w:r>
      <w:r w:rsidR="00810486" w:rsidRPr="0066678A">
        <w:rPr>
          <w:sz w:val="28"/>
          <w:szCs w:val="28"/>
        </w:rPr>
        <w:t xml:space="preserve"> 2016 года  освоено </w:t>
      </w:r>
      <w:r w:rsidR="0048227D" w:rsidRPr="0066678A">
        <w:rPr>
          <w:sz w:val="28"/>
          <w:szCs w:val="28"/>
        </w:rPr>
        <w:t>1949,3</w:t>
      </w:r>
      <w:r w:rsidR="00810486" w:rsidRPr="0066678A">
        <w:rPr>
          <w:sz w:val="28"/>
          <w:szCs w:val="28"/>
        </w:rPr>
        <w:t xml:space="preserve"> тыс.</w:t>
      </w:r>
      <w:r w:rsidR="00096BA8">
        <w:rPr>
          <w:sz w:val="28"/>
          <w:szCs w:val="28"/>
        </w:rPr>
        <w:t xml:space="preserve"> </w:t>
      </w:r>
      <w:r w:rsidR="00810486" w:rsidRPr="0066678A">
        <w:rPr>
          <w:sz w:val="28"/>
          <w:szCs w:val="28"/>
        </w:rPr>
        <w:t>руб., денежные средства были израсходованы на</w:t>
      </w:r>
      <w:r w:rsidR="00756F12" w:rsidRPr="0066678A">
        <w:rPr>
          <w:sz w:val="28"/>
          <w:szCs w:val="28"/>
        </w:rPr>
        <w:t>:</w:t>
      </w:r>
    </w:p>
    <w:p w:rsidR="00E52AB7" w:rsidRPr="0066678A" w:rsidRDefault="00E52AB7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полный медицинский осмотр </w:t>
      </w:r>
      <w:r w:rsidR="00457D2C">
        <w:rPr>
          <w:sz w:val="28"/>
          <w:szCs w:val="28"/>
        </w:rPr>
        <w:t>1129 человек в 23</w:t>
      </w:r>
      <w:r w:rsidRPr="0066678A">
        <w:rPr>
          <w:sz w:val="28"/>
          <w:szCs w:val="28"/>
        </w:rPr>
        <w:t xml:space="preserve"> </w:t>
      </w:r>
      <w:r w:rsidR="00457D2C">
        <w:rPr>
          <w:sz w:val="28"/>
          <w:szCs w:val="28"/>
        </w:rPr>
        <w:t xml:space="preserve">образовательных </w:t>
      </w:r>
      <w:r w:rsidRPr="0066678A">
        <w:rPr>
          <w:sz w:val="28"/>
          <w:szCs w:val="28"/>
        </w:rPr>
        <w:t xml:space="preserve">учреждениях – </w:t>
      </w:r>
      <w:r w:rsidR="00F34B39">
        <w:rPr>
          <w:sz w:val="28"/>
          <w:szCs w:val="28"/>
        </w:rPr>
        <w:t>1925,4</w:t>
      </w:r>
      <w:r w:rsidRPr="0066678A">
        <w:rPr>
          <w:sz w:val="28"/>
          <w:szCs w:val="28"/>
        </w:rPr>
        <w:t xml:space="preserve"> тыс. руб.;</w:t>
      </w:r>
    </w:p>
    <w:p w:rsidR="00E52AB7" w:rsidRPr="0066678A" w:rsidRDefault="00F34B39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гигиеническую подготовку и аттестацию</w:t>
      </w:r>
      <w:r w:rsidR="00E52AB7" w:rsidRPr="0066678A">
        <w:rPr>
          <w:sz w:val="28"/>
          <w:szCs w:val="28"/>
        </w:rPr>
        <w:t xml:space="preserve"> 62 должностных лиц  работников в 4 учреждениях – 21,4 тыс. руб.;</w:t>
      </w:r>
    </w:p>
    <w:p w:rsidR="00457D2C" w:rsidRPr="0066678A" w:rsidRDefault="00457D2C" w:rsidP="00457D2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погашение кредиторской задолженности МКОУ «Секачевская ОШ» - 2,5 тыс. руб.;</w:t>
      </w:r>
    </w:p>
    <w:p w:rsidR="00E52AB7" w:rsidRPr="0066678A" w:rsidRDefault="00E52AB7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66678A" w:rsidRDefault="00A06A62" w:rsidP="008A33DA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2.1.1</w:t>
      </w:r>
      <w:r w:rsidR="004A3807" w:rsidRPr="0066678A">
        <w:rPr>
          <w:sz w:val="28"/>
          <w:szCs w:val="28"/>
        </w:rPr>
        <w:t>3</w:t>
      </w:r>
      <w:r w:rsidRPr="0066678A">
        <w:rPr>
          <w:sz w:val="28"/>
          <w:szCs w:val="28"/>
        </w:rPr>
        <w:t xml:space="preserve">. По муниципальной программе </w:t>
      </w:r>
      <w:r w:rsidRPr="0066678A">
        <w:rPr>
          <w:b/>
          <w:bCs/>
          <w:sz w:val="28"/>
          <w:szCs w:val="28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2014-2016годы </w:t>
      </w:r>
      <w:r w:rsidRPr="0066678A">
        <w:rPr>
          <w:sz w:val="28"/>
          <w:szCs w:val="28"/>
        </w:rPr>
        <w:t xml:space="preserve"> в бюджете городского округа на 2016 год предусмотрено </w:t>
      </w:r>
      <w:r w:rsidR="004B20B4" w:rsidRPr="0066678A">
        <w:rPr>
          <w:sz w:val="28"/>
          <w:szCs w:val="28"/>
        </w:rPr>
        <w:t>2453,5</w:t>
      </w:r>
      <w:r w:rsidRPr="0066678A">
        <w:rPr>
          <w:sz w:val="28"/>
          <w:szCs w:val="28"/>
        </w:rPr>
        <w:t xml:space="preserve"> тыс. руб.</w:t>
      </w:r>
    </w:p>
    <w:p w:rsidR="004B20B4" w:rsidRPr="0066678A" w:rsidRDefault="004B20B4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9 месяцев 2016 года профинансировано 854,7 тыс. руб., в том числе </w:t>
      </w:r>
    </w:p>
    <w:p w:rsidR="004B20B4" w:rsidRPr="0066678A" w:rsidRDefault="004B20B4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капитальный ремонт зданий МБУК «ЦБС», обустройство входной группы пандусом и поручнями для доступа инвалидов и маломобильных гр</w:t>
      </w:r>
      <w:r w:rsidR="00F34B39">
        <w:rPr>
          <w:sz w:val="28"/>
          <w:szCs w:val="28"/>
        </w:rPr>
        <w:t>упп населения – 191,4 тыс. руб., в т. ч. Центральная городская библиотека – 58,5 тыс. руб., Центральная детская библиотека – 132,9 тыс. руб.;</w:t>
      </w:r>
    </w:p>
    <w:p w:rsidR="00FA0BCC" w:rsidRPr="0066678A" w:rsidRDefault="00FA0BCC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МКОУ ДО «ЦДТ» компьютерного оборудования для детей-инвалидов – 410,</w:t>
      </w:r>
      <w:r w:rsidR="0058464D" w:rsidRPr="0066678A">
        <w:rPr>
          <w:sz w:val="28"/>
          <w:szCs w:val="28"/>
        </w:rPr>
        <w:t>5</w:t>
      </w:r>
      <w:r w:rsidRPr="0066678A">
        <w:rPr>
          <w:sz w:val="28"/>
          <w:szCs w:val="28"/>
        </w:rPr>
        <w:t xml:space="preserve"> тыс. руб.;</w:t>
      </w:r>
    </w:p>
    <w:p w:rsidR="00FA0BCC" w:rsidRPr="0066678A" w:rsidRDefault="00FA0BCC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установка кнопки-вызова помощника в МКОУ</w:t>
      </w:r>
      <w:r w:rsidR="0058464D" w:rsidRPr="0066678A">
        <w:rPr>
          <w:sz w:val="28"/>
          <w:szCs w:val="28"/>
        </w:rPr>
        <w:t xml:space="preserve"> ДО</w:t>
      </w:r>
      <w:r w:rsidRPr="0066678A">
        <w:rPr>
          <w:sz w:val="28"/>
          <w:szCs w:val="28"/>
        </w:rPr>
        <w:t xml:space="preserve"> «ЦДТ» – 30,0 тыс. руб.;</w:t>
      </w:r>
    </w:p>
    <w:p w:rsidR="00FA0BCC" w:rsidRPr="0066678A" w:rsidRDefault="00FA0BCC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</w:t>
      </w:r>
      <w:r w:rsidR="0058464D" w:rsidRPr="0066678A">
        <w:rPr>
          <w:sz w:val="28"/>
          <w:szCs w:val="28"/>
        </w:rPr>
        <w:t xml:space="preserve"> МКОУ ДО «ЦДТ» </w:t>
      </w:r>
      <w:r w:rsidRPr="0066678A">
        <w:rPr>
          <w:sz w:val="28"/>
          <w:szCs w:val="28"/>
        </w:rPr>
        <w:t xml:space="preserve"> столов рабочих для детей-инвалидов – 12,0 тыс. руб.;</w:t>
      </w:r>
    </w:p>
    <w:p w:rsidR="0058464D" w:rsidRPr="0066678A" w:rsidRDefault="0058464D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обустройство входной группы МКОУ ДО «ЦДТ» пандусом и поручнями для доступа маломобильных групп населения – 66,3 тыс. руб.;</w:t>
      </w:r>
    </w:p>
    <w:p w:rsidR="0058464D" w:rsidRPr="0066678A" w:rsidRDefault="0058464D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замена дверных блоков в МКОУ ДО «ЦДТ» - 95,7 тыс. руб.;</w:t>
      </w:r>
    </w:p>
    <w:p w:rsidR="0058464D" w:rsidRPr="0066678A" w:rsidRDefault="0058464D" w:rsidP="00A06A62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переоборудование санитарно-гигиенического помещения в МКОУ ДО «ЦДТ» для доступа маломобильных групп населения – 48,8 тыс. руб.</w:t>
      </w:r>
    </w:p>
    <w:p w:rsidR="0058464D" w:rsidRPr="0066678A" w:rsidRDefault="0058464D" w:rsidP="0006187D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06187D" w:rsidRPr="0066678A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66678A">
        <w:rPr>
          <w:sz w:val="28"/>
          <w:szCs w:val="28"/>
        </w:rPr>
        <w:lastRenderedPageBreak/>
        <w:t>2.1.1</w:t>
      </w:r>
      <w:r w:rsidR="004A3807" w:rsidRPr="0066678A">
        <w:rPr>
          <w:sz w:val="28"/>
          <w:szCs w:val="28"/>
        </w:rPr>
        <w:t xml:space="preserve">4. </w:t>
      </w:r>
      <w:r w:rsidRPr="0066678A">
        <w:rPr>
          <w:sz w:val="28"/>
          <w:szCs w:val="28"/>
        </w:rPr>
        <w:t xml:space="preserve">По муниципальной программе </w:t>
      </w:r>
      <w:r w:rsidRPr="0066678A">
        <w:rPr>
          <w:b/>
          <w:bCs/>
          <w:sz w:val="28"/>
          <w:szCs w:val="28"/>
        </w:rPr>
        <w:t xml:space="preserve">«Содействие занятости населения в городском округе город Михайловка на 2014-2016годы» </w:t>
      </w:r>
      <w:r w:rsidRPr="0066678A">
        <w:rPr>
          <w:sz w:val="28"/>
          <w:szCs w:val="28"/>
        </w:rPr>
        <w:t xml:space="preserve"> в бюджете городского округа на 2016 год предусмотрено 1</w:t>
      </w:r>
      <w:r w:rsidR="00190D80" w:rsidRPr="0066678A">
        <w:rPr>
          <w:sz w:val="28"/>
          <w:szCs w:val="28"/>
        </w:rPr>
        <w:t> 697,9</w:t>
      </w:r>
      <w:r w:rsidRPr="0066678A">
        <w:rPr>
          <w:sz w:val="28"/>
          <w:szCs w:val="28"/>
        </w:rPr>
        <w:t xml:space="preserve"> тыс. руб. </w:t>
      </w:r>
      <w:r w:rsidRPr="0066678A">
        <w:rPr>
          <w:b/>
          <w:bCs/>
          <w:sz w:val="28"/>
          <w:szCs w:val="28"/>
        </w:rPr>
        <w:t xml:space="preserve"> </w:t>
      </w:r>
    </w:p>
    <w:p w:rsidR="0006187D" w:rsidRPr="0066678A" w:rsidRDefault="00B57874" w:rsidP="0006187D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</w:t>
      </w:r>
      <w:r w:rsidR="00190D80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9</w:t>
      </w:r>
      <w:r w:rsidR="00190D80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месяцев</w:t>
      </w:r>
      <w:r w:rsidR="00190D80" w:rsidRPr="0066678A">
        <w:rPr>
          <w:sz w:val="28"/>
          <w:szCs w:val="28"/>
        </w:rPr>
        <w:t xml:space="preserve">  2016 года в рамках программы освоено </w:t>
      </w:r>
      <w:r w:rsidRPr="0066678A">
        <w:rPr>
          <w:sz w:val="28"/>
          <w:szCs w:val="28"/>
        </w:rPr>
        <w:t>1338</w:t>
      </w:r>
      <w:r w:rsidR="00190D80" w:rsidRPr="0066678A">
        <w:rPr>
          <w:sz w:val="28"/>
          <w:szCs w:val="28"/>
        </w:rPr>
        <w:t>,</w:t>
      </w:r>
      <w:r w:rsidRPr="0066678A">
        <w:rPr>
          <w:sz w:val="28"/>
          <w:szCs w:val="28"/>
        </w:rPr>
        <w:t>8</w:t>
      </w:r>
      <w:r w:rsidR="00190D80" w:rsidRPr="0066678A">
        <w:rPr>
          <w:sz w:val="28"/>
          <w:szCs w:val="28"/>
        </w:rPr>
        <w:t xml:space="preserve"> тыс. руб., денежные средства израсходованы на:</w:t>
      </w:r>
    </w:p>
    <w:p w:rsidR="00190D80" w:rsidRPr="0066678A" w:rsidRDefault="00190D80" w:rsidP="0006187D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организацию временного </w:t>
      </w:r>
      <w:r w:rsidR="00520387" w:rsidRPr="0066678A">
        <w:rPr>
          <w:sz w:val="28"/>
          <w:szCs w:val="28"/>
        </w:rPr>
        <w:t xml:space="preserve">трудоустройства несовершеннолетних от 14 до 18 лет на сумму </w:t>
      </w:r>
      <w:r w:rsidR="00B57874" w:rsidRPr="0066678A">
        <w:rPr>
          <w:sz w:val="28"/>
          <w:szCs w:val="28"/>
        </w:rPr>
        <w:t>182</w:t>
      </w:r>
      <w:r w:rsidR="00520387" w:rsidRPr="0066678A">
        <w:rPr>
          <w:sz w:val="28"/>
          <w:szCs w:val="28"/>
        </w:rPr>
        <w:t>,</w:t>
      </w:r>
      <w:r w:rsidR="00B57874" w:rsidRPr="0066678A">
        <w:rPr>
          <w:sz w:val="28"/>
          <w:szCs w:val="28"/>
        </w:rPr>
        <w:t>0</w:t>
      </w:r>
      <w:r w:rsidR="00520387" w:rsidRPr="0066678A">
        <w:rPr>
          <w:sz w:val="28"/>
          <w:szCs w:val="28"/>
        </w:rPr>
        <w:t xml:space="preserve"> тыс. руб. трудоустроено </w:t>
      </w:r>
      <w:r w:rsidR="00A56000" w:rsidRPr="0066678A">
        <w:rPr>
          <w:sz w:val="28"/>
          <w:szCs w:val="28"/>
        </w:rPr>
        <w:t>23</w:t>
      </w:r>
      <w:r w:rsidR="00520387" w:rsidRPr="0066678A">
        <w:rPr>
          <w:sz w:val="28"/>
          <w:szCs w:val="28"/>
        </w:rPr>
        <w:t xml:space="preserve"> подростк</w:t>
      </w:r>
      <w:r w:rsidR="00A56000" w:rsidRPr="0066678A">
        <w:rPr>
          <w:sz w:val="28"/>
          <w:szCs w:val="28"/>
        </w:rPr>
        <w:t>а</w:t>
      </w:r>
      <w:r w:rsidR="00520387" w:rsidRPr="0066678A">
        <w:rPr>
          <w:sz w:val="28"/>
          <w:szCs w:val="28"/>
        </w:rPr>
        <w:t>;</w:t>
      </w:r>
    </w:p>
    <w:p w:rsidR="00520387" w:rsidRPr="0066678A" w:rsidRDefault="00520387" w:rsidP="0006187D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организацию </w:t>
      </w:r>
      <w:r w:rsidR="00A56000" w:rsidRPr="0066678A">
        <w:rPr>
          <w:sz w:val="28"/>
          <w:szCs w:val="28"/>
        </w:rPr>
        <w:t>общественных</w:t>
      </w:r>
      <w:r w:rsidRPr="0066678A">
        <w:rPr>
          <w:sz w:val="28"/>
          <w:szCs w:val="28"/>
        </w:rPr>
        <w:t xml:space="preserve"> работ МБУ «Комбинат благоустройства и озеленения» на сумму – </w:t>
      </w:r>
      <w:r w:rsidR="00F8380E" w:rsidRPr="0066678A">
        <w:rPr>
          <w:sz w:val="28"/>
          <w:szCs w:val="28"/>
        </w:rPr>
        <w:t>1 156</w:t>
      </w:r>
      <w:r w:rsidRPr="0066678A">
        <w:rPr>
          <w:sz w:val="28"/>
          <w:szCs w:val="28"/>
        </w:rPr>
        <w:t>,</w:t>
      </w:r>
      <w:r w:rsidR="00F8380E" w:rsidRPr="0066678A">
        <w:rPr>
          <w:sz w:val="28"/>
          <w:szCs w:val="28"/>
        </w:rPr>
        <w:t>8</w:t>
      </w:r>
      <w:r w:rsidRPr="0066678A">
        <w:rPr>
          <w:sz w:val="28"/>
          <w:szCs w:val="28"/>
        </w:rPr>
        <w:t xml:space="preserve"> тыс. руб. трудоустроено 1</w:t>
      </w:r>
      <w:r w:rsidR="00F8380E" w:rsidRPr="0066678A">
        <w:rPr>
          <w:sz w:val="28"/>
          <w:szCs w:val="28"/>
        </w:rPr>
        <w:t>95</w:t>
      </w:r>
      <w:r w:rsidRPr="0066678A">
        <w:rPr>
          <w:sz w:val="28"/>
          <w:szCs w:val="28"/>
        </w:rPr>
        <w:t xml:space="preserve"> человек.</w:t>
      </w:r>
    </w:p>
    <w:p w:rsidR="00520387" w:rsidRPr="0066678A" w:rsidRDefault="00520387" w:rsidP="0006187D">
      <w:pPr>
        <w:ind w:firstLine="539"/>
        <w:jc w:val="both"/>
        <w:rPr>
          <w:sz w:val="28"/>
          <w:szCs w:val="28"/>
        </w:rPr>
      </w:pPr>
    </w:p>
    <w:p w:rsidR="0006187D" w:rsidRPr="0066678A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66678A">
        <w:rPr>
          <w:sz w:val="28"/>
          <w:szCs w:val="28"/>
        </w:rPr>
        <w:t>2.1.1</w:t>
      </w:r>
      <w:r w:rsidR="004A3807" w:rsidRPr="0066678A">
        <w:rPr>
          <w:sz w:val="28"/>
          <w:szCs w:val="28"/>
        </w:rPr>
        <w:t>5</w:t>
      </w:r>
      <w:r w:rsidRPr="0066678A">
        <w:rPr>
          <w:sz w:val="28"/>
          <w:szCs w:val="28"/>
        </w:rPr>
        <w:t xml:space="preserve">. По муниципальной программе </w:t>
      </w:r>
      <w:r w:rsidRPr="0066678A">
        <w:rPr>
          <w:b/>
          <w:bCs/>
          <w:sz w:val="28"/>
          <w:szCs w:val="28"/>
        </w:rPr>
        <w:t xml:space="preserve">«Чистое слово на 2014-2016 годы» </w:t>
      </w:r>
      <w:r w:rsidRPr="0066678A">
        <w:rPr>
          <w:sz w:val="28"/>
          <w:szCs w:val="28"/>
        </w:rPr>
        <w:t xml:space="preserve"> в бюджете городского округа на 2016 год предусмотрено 30,0 тыс. руб. </w:t>
      </w:r>
      <w:r w:rsidRPr="0066678A">
        <w:rPr>
          <w:b/>
          <w:bCs/>
          <w:sz w:val="28"/>
          <w:szCs w:val="28"/>
        </w:rPr>
        <w:t xml:space="preserve"> </w:t>
      </w:r>
    </w:p>
    <w:p w:rsidR="00432FE1" w:rsidRPr="0066678A" w:rsidRDefault="004F7D94" w:rsidP="004F7D94">
      <w:pPr>
        <w:ind w:firstLine="567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  2016 года  освоено 22,5 тыс.</w:t>
      </w:r>
      <w:r w:rsidR="00977626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руб., 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денежные средства были израсходованы на изготовление буклетов в количестве – 1500 шт., плакатов в количестве – 120 шт., магнитов в количестве -13 шт. </w:t>
      </w:r>
    </w:p>
    <w:p w:rsidR="00637AF5" w:rsidRPr="0066678A" w:rsidRDefault="00637AF5" w:rsidP="004F7D94">
      <w:pPr>
        <w:ind w:firstLine="567"/>
        <w:jc w:val="both"/>
        <w:rPr>
          <w:sz w:val="28"/>
          <w:szCs w:val="28"/>
        </w:rPr>
      </w:pPr>
    </w:p>
    <w:p w:rsidR="00432FE1" w:rsidRPr="0066678A" w:rsidRDefault="00432FE1" w:rsidP="00432FE1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66678A">
        <w:rPr>
          <w:sz w:val="28"/>
          <w:szCs w:val="28"/>
        </w:rPr>
        <w:t>2.1.1</w:t>
      </w:r>
      <w:r w:rsidR="004A3807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. По муниципальной программе </w:t>
      </w:r>
      <w:r w:rsidRPr="0066678A">
        <w:rPr>
          <w:b/>
          <w:bCs/>
          <w:sz w:val="28"/>
          <w:szCs w:val="28"/>
        </w:rPr>
        <w:t xml:space="preserve">«Патриотическое воспитание населения городского округа город Михайловка Волгоградской области на 2016-2018 годы» </w:t>
      </w:r>
      <w:r w:rsidRPr="0066678A">
        <w:rPr>
          <w:sz w:val="28"/>
          <w:szCs w:val="28"/>
        </w:rPr>
        <w:t xml:space="preserve"> в бюджете городского округа на 2016 год предусмотрено 10,0 тыс. руб. </w:t>
      </w:r>
      <w:r w:rsidRPr="0066678A">
        <w:rPr>
          <w:b/>
          <w:bCs/>
          <w:sz w:val="28"/>
          <w:szCs w:val="28"/>
        </w:rPr>
        <w:t xml:space="preserve"> </w:t>
      </w:r>
    </w:p>
    <w:p w:rsidR="00A06A62" w:rsidRPr="0066678A" w:rsidRDefault="00CD5264" w:rsidP="00CD5264">
      <w:pPr>
        <w:ind w:firstLine="567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  2016 года  освоено 1,8 тыс.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руб., денежные средства были израсходованы на приобретение георгиевской ленты.</w:t>
      </w:r>
    </w:p>
    <w:p w:rsidR="0006187D" w:rsidRPr="0066678A" w:rsidRDefault="0006187D" w:rsidP="0006187D">
      <w:pPr>
        <w:jc w:val="both"/>
        <w:rPr>
          <w:sz w:val="28"/>
          <w:szCs w:val="28"/>
        </w:rPr>
      </w:pPr>
    </w:p>
    <w:p w:rsidR="001D297E" w:rsidRPr="0066678A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66678A">
        <w:rPr>
          <w:b/>
          <w:bCs/>
          <w:sz w:val="28"/>
          <w:szCs w:val="28"/>
          <w:u w:val="single"/>
        </w:rPr>
        <w:t>2.2. Сфера общественной безопасности</w:t>
      </w:r>
    </w:p>
    <w:p w:rsidR="001D297E" w:rsidRPr="0066678A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8"/>
          <w:szCs w:val="28"/>
          <w:u w:val="single"/>
        </w:rPr>
      </w:pPr>
    </w:p>
    <w:p w:rsidR="001D297E" w:rsidRPr="0066678A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2.2.1. На реализацию  муниципальной программы </w:t>
      </w:r>
      <w:r w:rsidRPr="0066678A">
        <w:rPr>
          <w:b/>
          <w:bCs/>
          <w:sz w:val="28"/>
          <w:szCs w:val="28"/>
        </w:rPr>
        <w:t xml:space="preserve">«Пожарная безопасность в общеобразовательных учреждениях на 2014-2016 годы» </w:t>
      </w:r>
      <w:r w:rsidRPr="0066678A">
        <w:rPr>
          <w:sz w:val="28"/>
          <w:szCs w:val="28"/>
        </w:rPr>
        <w:t>на 201</w:t>
      </w:r>
      <w:r w:rsidR="00222F98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запланировано </w:t>
      </w:r>
      <w:r w:rsidR="00EA07EA" w:rsidRPr="0066678A">
        <w:rPr>
          <w:sz w:val="28"/>
          <w:szCs w:val="28"/>
        </w:rPr>
        <w:t>4589,3</w:t>
      </w:r>
      <w:r w:rsidRPr="0066678A">
        <w:rPr>
          <w:sz w:val="28"/>
          <w:szCs w:val="28"/>
        </w:rPr>
        <w:t xml:space="preserve"> тыс.</w:t>
      </w:r>
      <w:r w:rsidR="00DC206A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737484" w:rsidRPr="0066678A" w:rsidRDefault="00EA07EA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</w:t>
      </w:r>
      <w:r w:rsidR="00956AC3" w:rsidRPr="0066678A">
        <w:rPr>
          <w:sz w:val="28"/>
          <w:szCs w:val="28"/>
        </w:rPr>
        <w:t xml:space="preserve"> 2016 года освоено </w:t>
      </w:r>
      <w:r w:rsidRPr="0066678A">
        <w:rPr>
          <w:sz w:val="28"/>
          <w:szCs w:val="28"/>
        </w:rPr>
        <w:t>2517,6</w:t>
      </w:r>
      <w:r w:rsidR="00956AC3" w:rsidRPr="0066678A">
        <w:rPr>
          <w:sz w:val="28"/>
          <w:szCs w:val="28"/>
        </w:rPr>
        <w:t xml:space="preserve"> тыс. руб., </w:t>
      </w:r>
      <w:r w:rsidR="00E57FAA" w:rsidRPr="0066678A">
        <w:rPr>
          <w:sz w:val="28"/>
          <w:szCs w:val="28"/>
        </w:rPr>
        <w:t xml:space="preserve">из них на </w:t>
      </w:r>
      <w:r w:rsidR="00737484" w:rsidRPr="0066678A">
        <w:rPr>
          <w:sz w:val="28"/>
          <w:szCs w:val="28"/>
        </w:rPr>
        <w:t xml:space="preserve">общеобразовательные учреждения </w:t>
      </w:r>
      <w:r w:rsidR="00E9592D" w:rsidRPr="0066678A">
        <w:rPr>
          <w:sz w:val="28"/>
          <w:szCs w:val="28"/>
        </w:rPr>
        <w:t>2118,1</w:t>
      </w:r>
      <w:r w:rsidR="00737484" w:rsidRPr="0066678A">
        <w:rPr>
          <w:sz w:val="28"/>
          <w:szCs w:val="28"/>
        </w:rPr>
        <w:t xml:space="preserve"> тыс. руб., на дошкольное образовательное учреждение </w:t>
      </w:r>
      <w:r w:rsidR="000972E8" w:rsidRPr="0066678A">
        <w:rPr>
          <w:sz w:val="28"/>
          <w:szCs w:val="28"/>
        </w:rPr>
        <w:t>399,5</w:t>
      </w:r>
      <w:r w:rsidR="00737484" w:rsidRPr="0066678A">
        <w:rPr>
          <w:sz w:val="28"/>
          <w:szCs w:val="28"/>
        </w:rPr>
        <w:t xml:space="preserve"> тыс. руб.  </w:t>
      </w:r>
    </w:p>
    <w:p w:rsidR="00E9592D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Выполнены следующие виды работ:</w:t>
      </w:r>
    </w:p>
    <w:p w:rsidR="00E9592D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испытание и измерение электротехнических устройств в 27 </w:t>
      </w:r>
      <w:r w:rsidR="00EB45C6" w:rsidRPr="0066678A">
        <w:rPr>
          <w:sz w:val="28"/>
          <w:szCs w:val="28"/>
        </w:rPr>
        <w:t>ОУ</w:t>
      </w:r>
      <w:r w:rsidRPr="0066678A">
        <w:rPr>
          <w:sz w:val="28"/>
          <w:szCs w:val="28"/>
        </w:rPr>
        <w:t xml:space="preserve"> на сумму 245,0 тыс. руб.;</w:t>
      </w:r>
    </w:p>
    <w:p w:rsidR="00E9592D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монтаж, содержание и обслуживание автоматической пожарной сигнализации и системы оповещения людей о пожаре в 2 </w:t>
      </w:r>
      <w:r w:rsidR="00EB45C6" w:rsidRPr="0066678A">
        <w:rPr>
          <w:sz w:val="28"/>
          <w:szCs w:val="28"/>
        </w:rPr>
        <w:t>ОУ</w:t>
      </w:r>
      <w:r w:rsidRPr="0066678A">
        <w:rPr>
          <w:sz w:val="28"/>
          <w:szCs w:val="28"/>
        </w:rPr>
        <w:t xml:space="preserve"> на сумму 230, о тыс. руб.:</w:t>
      </w:r>
    </w:p>
    <w:p w:rsidR="00E9592D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ремонт и обслуживание сетей наружного и внутреннего противопожарного водопровода в 5 </w:t>
      </w:r>
      <w:r w:rsidR="00EB45C6" w:rsidRPr="0066678A">
        <w:rPr>
          <w:sz w:val="28"/>
          <w:szCs w:val="28"/>
        </w:rPr>
        <w:t>ОУ</w:t>
      </w:r>
      <w:r w:rsidRPr="0066678A">
        <w:rPr>
          <w:sz w:val="28"/>
          <w:szCs w:val="28"/>
        </w:rPr>
        <w:t xml:space="preserve"> на сумму 24,0 тыс. руб.;</w:t>
      </w:r>
    </w:p>
    <w:p w:rsidR="00E9592D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огнезащитная обработка деревянных конструкций в 8 </w:t>
      </w:r>
      <w:r w:rsidR="00EB45C6" w:rsidRPr="0066678A">
        <w:rPr>
          <w:sz w:val="28"/>
          <w:szCs w:val="28"/>
        </w:rPr>
        <w:t>ОУ</w:t>
      </w:r>
      <w:r w:rsidRPr="0066678A">
        <w:rPr>
          <w:sz w:val="28"/>
          <w:szCs w:val="28"/>
        </w:rPr>
        <w:t xml:space="preserve"> на сумму 387,7 тыс. руб.;</w:t>
      </w:r>
    </w:p>
    <w:p w:rsidR="00E9592D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 xml:space="preserve">- приобретение пожарных щитов для 11 </w:t>
      </w:r>
      <w:r w:rsidR="00EB45C6" w:rsidRPr="0066678A">
        <w:rPr>
          <w:sz w:val="28"/>
          <w:szCs w:val="28"/>
        </w:rPr>
        <w:t xml:space="preserve">ОУ </w:t>
      </w:r>
      <w:r w:rsidRPr="0066678A">
        <w:rPr>
          <w:sz w:val="28"/>
          <w:szCs w:val="28"/>
        </w:rPr>
        <w:t>на сумму 80,9 тыс. руб.;</w:t>
      </w:r>
    </w:p>
    <w:p w:rsidR="00E9592D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EB45C6" w:rsidRPr="0066678A">
        <w:rPr>
          <w:sz w:val="28"/>
          <w:szCs w:val="28"/>
        </w:rPr>
        <w:t>приобретение и обслуживание огнетушителей, противопожарного инвентаря для 19 ОУ на сумму 219,6 тыс. руб.;</w:t>
      </w:r>
    </w:p>
    <w:p w:rsidR="00EB45C6" w:rsidRPr="0066678A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приобретение огнеупорных дверей, люков, сертифицированного линолеума, дверных доводчиков для </w:t>
      </w:r>
      <w:r w:rsidR="007B4BEA" w:rsidRPr="0066678A">
        <w:rPr>
          <w:sz w:val="28"/>
          <w:szCs w:val="28"/>
        </w:rPr>
        <w:t>13</w:t>
      </w:r>
      <w:r w:rsidRPr="0066678A">
        <w:rPr>
          <w:sz w:val="28"/>
          <w:szCs w:val="28"/>
        </w:rPr>
        <w:t xml:space="preserve"> ОУ</w:t>
      </w:r>
      <w:r w:rsidR="000E12DE" w:rsidRPr="0066678A">
        <w:rPr>
          <w:sz w:val="28"/>
          <w:szCs w:val="28"/>
        </w:rPr>
        <w:t xml:space="preserve"> на сумму </w:t>
      </w:r>
      <w:r w:rsidR="007B4BEA" w:rsidRPr="0066678A">
        <w:rPr>
          <w:sz w:val="28"/>
          <w:szCs w:val="28"/>
        </w:rPr>
        <w:t>816,3</w:t>
      </w:r>
      <w:r w:rsidR="000E12DE" w:rsidRPr="0066678A">
        <w:rPr>
          <w:sz w:val="28"/>
          <w:szCs w:val="28"/>
        </w:rPr>
        <w:t xml:space="preserve"> тыс. руб.</w:t>
      </w:r>
      <w:r w:rsidRPr="0066678A">
        <w:rPr>
          <w:sz w:val="28"/>
          <w:szCs w:val="28"/>
        </w:rPr>
        <w:t>;</w:t>
      </w:r>
    </w:p>
    <w:p w:rsidR="00EB45C6" w:rsidRPr="0066678A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обучение мерам пожарной безопасности в 2 ОУ</w:t>
      </w:r>
      <w:r w:rsidR="000E12DE" w:rsidRPr="0066678A">
        <w:rPr>
          <w:sz w:val="28"/>
          <w:szCs w:val="28"/>
        </w:rPr>
        <w:t xml:space="preserve"> на сумму</w:t>
      </w:r>
      <w:r w:rsidR="007B4BEA" w:rsidRPr="0066678A">
        <w:rPr>
          <w:sz w:val="28"/>
          <w:szCs w:val="28"/>
        </w:rPr>
        <w:t xml:space="preserve"> 7,8 тыс. руб.</w:t>
      </w:r>
      <w:r w:rsidRPr="0066678A">
        <w:rPr>
          <w:sz w:val="28"/>
          <w:szCs w:val="28"/>
        </w:rPr>
        <w:t>;</w:t>
      </w:r>
    </w:p>
    <w:p w:rsidR="00EB45C6" w:rsidRPr="0066678A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испытание и ремонт пожарных лестниц в 3 ОУ на сумму 27,0 тыс. руб.;</w:t>
      </w:r>
    </w:p>
    <w:p w:rsidR="00EB45C6" w:rsidRPr="0066678A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составление проектов автоматической пожарной сигнализации, замена светильников, знаки пожарной безопасности в 8 ОУ на сумму – 79,</w:t>
      </w:r>
      <w:r w:rsidR="007B4BEA" w:rsidRPr="0066678A">
        <w:rPr>
          <w:sz w:val="28"/>
          <w:szCs w:val="28"/>
        </w:rPr>
        <w:t>8</w:t>
      </w:r>
      <w:r w:rsidRPr="0066678A">
        <w:rPr>
          <w:sz w:val="28"/>
          <w:szCs w:val="28"/>
        </w:rPr>
        <w:t xml:space="preserve"> тыс. руб.;</w:t>
      </w:r>
    </w:p>
    <w:p w:rsidR="00EB45C6" w:rsidRPr="0066678A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0E12DE" w:rsidRPr="0066678A">
        <w:rPr>
          <w:sz w:val="28"/>
          <w:szCs w:val="28"/>
        </w:rPr>
        <w:t>испытание и измерение электротехнических устройств в 1 ДОУ на сумму 119,0 тыс. руб.;</w:t>
      </w:r>
    </w:p>
    <w:p w:rsidR="000E12DE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огнезащитная обработка деревянных конструкций в 1 ДОУ на сумму 145,5 тыс. руб.;</w:t>
      </w:r>
    </w:p>
    <w:p w:rsidR="000E12DE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обучение мерам пожарной безопасности в 1 ДОУ на сумму 15,6 тыс. руб.;</w:t>
      </w:r>
    </w:p>
    <w:p w:rsidR="000E12DE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испытание и ремонт пожарных лестниц в 1 ДОУ на сумму 27,0 тыс. руб.;</w:t>
      </w:r>
    </w:p>
    <w:p w:rsidR="000E12DE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техническое обслуживание пожарных кранов в 1 ДОУ на сумму 29,0 тыс. руб.;</w:t>
      </w:r>
    </w:p>
    <w:p w:rsidR="000E12DE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и установка противопожарных двер</w:t>
      </w:r>
      <w:r w:rsidR="007B4BEA" w:rsidRPr="0066678A">
        <w:rPr>
          <w:sz w:val="28"/>
          <w:szCs w:val="28"/>
        </w:rPr>
        <w:t>ей и люков в 1 ДОУ на сумму 42,3</w:t>
      </w:r>
      <w:r w:rsidRPr="0066678A">
        <w:rPr>
          <w:sz w:val="28"/>
          <w:szCs w:val="28"/>
        </w:rPr>
        <w:t xml:space="preserve"> тыс. руб.;</w:t>
      </w:r>
    </w:p>
    <w:p w:rsidR="000E12DE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проведение периодической проверки вентиляции вытяжных шкафов на пищеблоке в 1 ДОУ на сумму 5,6 тыс. руб.;</w:t>
      </w:r>
    </w:p>
    <w:p w:rsidR="000E12DE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доводчиков для 1 ДОУ на сумму 11,9 тыс. руб.;</w:t>
      </w:r>
    </w:p>
    <w:p w:rsidR="00EB45C6" w:rsidRPr="0066678A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и зарядка огнетушителей в 1 ДОУ на сумму 3,6 тыс. руб.</w:t>
      </w:r>
    </w:p>
    <w:p w:rsidR="00956AC3" w:rsidRPr="0066678A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</w:t>
      </w:r>
    </w:p>
    <w:p w:rsidR="001D297E" w:rsidRPr="0066678A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2.2.2. На  реализацию муниципальной программы  </w:t>
      </w:r>
      <w:r w:rsidRPr="0066678A">
        <w:rPr>
          <w:b/>
          <w:bCs/>
          <w:sz w:val="28"/>
          <w:szCs w:val="28"/>
        </w:rPr>
        <w:t>«Комплекс мер по  укреплению пожарной безопасности учреждений культуры городского округа город Михайловка» на 2014-2016 годы</w:t>
      </w:r>
      <w:r w:rsidRPr="0066678A">
        <w:rPr>
          <w:sz w:val="28"/>
          <w:szCs w:val="28"/>
        </w:rPr>
        <w:t xml:space="preserve"> в 201</w:t>
      </w:r>
      <w:r w:rsidR="00847632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году в бюджете городского округа запланировано </w:t>
      </w:r>
      <w:r w:rsidR="00124FFD" w:rsidRPr="0066678A">
        <w:rPr>
          <w:sz w:val="28"/>
          <w:szCs w:val="28"/>
        </w:rPr>
        <w:t>1929,2</w:t>
      </w:r>
      <w:r w:rsidRPr="0066678A">
        <w:rPr>
          <w:sz w:val="28"/>
          <w:szCs w:val="28"/>
        </w:rPr>
        <w:t xml:space="preserve"> тыс.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руб. </w:t>
      </w:r>
    </w:p>
    <w:p w:rsidR="00602ECD" w:rsidRPr="0066678A" w:rsidRDefault="00405F95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</w:t>
      </w:r>
      <w:r w:rsidR="00602ECD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9</w:t>
      </w:r>
      <w:r w:rsidR="00602ECD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месяцев</w:t>
      </w:r>
      <w:r w:rsidR="00602ECD" w:rsidRPr="0066678A">
        <w:rPr>
          <w:sz w:val="28"/>
          <w:szCs w:val="28"/>
        </w:rPr>
        <w:t xml:space="preserve"> 2016 года  освоено </w:t>
      </w:r>
      <w:r w:rsidR="00124FFD" w:rsidRPr="0066678A">
        <w:rPr>
          <w:sz w:val="28"/>
          <w:szCs w:val="28"/>
        </w:rPr>
        <w:t>1312,3</w:t>
      </w:r>
      <w:r w:rsidR="00602ECD" w:rsidRPr="0066678A">
        <w:rPr>
          <w:sz w:val="28"/>
          <w:szCs w:val="28"/>
        </w:rPr>
        <w:t xml:space="preserve"> тыс.</w:t>
      </w:r>
      <w:r w:rsidR="00952A3E">
        <w:rPr>
          <w:sz w:val="28"/>
          <w:szCs w:val="28"/>
        </w:rPr>
        <w:t xml:space="preserve"> </w:t>
      </w:r>
      <w:r w:rsidR="00602ECD" w:rsidRPr="0066678A">
        <w:rPr>
          <w:sz w:val="28"/>
          <w:szCs w:val="28"/>
        </w:rPr>
        <w:t>руб., денежные средства были израсходованы на:</w:t>
      </w:r>
    </w:p>
    <w:p w:rsidR="00AD6599" w:rsidRPr="0066678A" w:rsidRDefault="00AD6599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оборудование зданий и помещений</w:t>
      </w:r>
      <w:r w:rsidR="008437A8" w:rsidRPr="0066678A">
        <w:rPr>
          <w:sz w:val="28"/>
          <w:szCs w:val="28"/>
        </w:rPr>
        <w:t xml:space="preserve"> в 4 учреждениях (МБУ ДО «ДШИ №1</w:t>
      </w:r>
      <w:r w:rsidRPr="0066678A">
        <w:rPr>
          <w:sz w:val="28"/>
          <w:szCs w:val="28"/>
        </w:rPr>
        <w:t>», МКУ «Михайловский центр культуры»</w:t>
      </w:r>
      <w:r w:rsidR="00A565AB" w:rsidRPr="0066678A">
        <w:rPr>
          <w:sz w:val="28"/>
          <w:szCs w:val="28"/>
        </w:rPr>
        <w:t>, «МБУК «Выставочный зал», МБУК «Михайловский краеведческий музей» на сумму 1028,0 тыс. руб.;</w:t>
      </w:r>
    </w:p>
    <w:p w:rsidR="00A565AB" w:rsidRPr="0066678A" w:rsidRDefault="00A565AB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оснащение средствами противопожарного оповещения 2 учреждений (МБУ ДО «ДШИ №2», МКУ «Михайловский центр культуры») на сумму 125,0 тыс. руб.;</w:t>
      </w:r>
    </w:p>
    <w:p w:rsidR="00A565AB" w:rsidRPr="0066678A" w:rsidRDefault="00A565AB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- оборудование внутреннего противопожарного водопровода в 3 учреждениях (МБУК «Централизованная библиотечная система», МБУК «Михайловский краеведческий музей», МБУ ДО «ДШИ №1» на сумму 7,2 тыс. руб.;</w:t>
      </w:r>
    </w:p>
    <w:p w:rsidR="00A565AB" w:rsidRPr="0066678A" w:rsidRDefault="00A565AB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 оснащение первичными средствами пожаротушения</w:t>
      </w:r>
      <w:r w:rsidR="00632826" w:rsidRPr="0066678A">
        <w:rPr>
          <w:sz w:val="28"/>
          <w:szCs w:val="28"/>
        </w:rPr>
        <w:t xml:space="preserve">  4 учреждений (МБУ «Городской Дворец культуры», МБУК «Централизованная библиотечная система», МБУ ДО «ДШИ №1», МКУ «Михайловский центр культуры») на сумму 33,3 тыс. руб.;</w:t>
      </w:r>
    </w:p>
    <w:p w:rsidR="00632826" w:rsidRPr="0066678A" w:rsidRDefault="00632826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соблюдение режима ежегодных противопожарных мероприятий</w:t>
      </w:r>
      <w:r w:rsidR="008437A8" w:rsidRPr="0066678A">
        <w:rPr>
          <w:sz w:val="28"/>
          <w:szCs w:val="28"/>
        </w:rPr>
        <w:t xml:space="preserve"> (испытание электрооборудования)</w:t>
      </w:r>
      <w:r w:rsidRPr="0066678A">
        <w:rPr>
          <w:sz w:val="28"/>
          <w:szCs w:val="28"/>
        </w:rPr>
        <w:t xml:space="preserve"> в 5 учреждениях (МБУ «Городской Дворец культуры», МБУК «Централизованная библиотечная система», МБУ ДО «ДШИ №1», МКУ «Михайловский центр культуры», МБУК «Михайловский краеведческий музей») на сумму 105,2 тыс. руб.;</w:t>
      </w:r>
    </w:p>
    <w:p w:rsidR="00632826" w:rsidRPr="0066678A" w:rsidRDefault="00632826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создание системы оповещения на случай эвакуации в МБУ ДО «ДШИ №1» на сумму 1,0 тыс. руб.;</w:t>
      </w:r>
    </w:p>
    <w:p w:rsidR="00BF731A" w:rsidRPr="0066678A" w:rsidRDefault="00BF731A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обучение </w:t>
      </w:r>
      <w:r w:rsidR="00FD113E" w:rsidRPr="0066678A">
        <w:rPr>
          <w:sz w:val="28"/>
          <w:szCs w:val="28"/>
        </w:rPr>
        <w:t>10</w:t>
      </w:r>
      <w:r w:rsidR="00D01E68" w:rsidRPr="0066678A">
        <w:rPr>
          <w:sz w:val="28"/>
          <w:szCs w:val="28"/>
        </w:rPr>
        <w:t xml:space="preserve"> чел. </w:t>
      </w:r>
      <w:r w:rsidRPr="0066678A">
        <w:rPr>
          <w:sz w:val="28"/>
          <w:szCs w:val="28"/>
        </w:rPr>
        <w:t xml:space="preserve">по программе пожарно-технического минимума в МБУ ДО «ДШИ №1» </w:t>
      </w:r>
      <w:r w:rsidR="00CF7A3D" w:rsidRPr="0066678A">
        <w:rPr>
          <w:sz w:val="28"/>
          <w:szCs w:val="28"/>
        </w:rPr>
        <w:t>, МБУК «Централизованная библиотечная система»</w:t>
      </w:r>
      <w:r w:rsidR="005B61E6" w:rsidRPr="0066678A">
        <w:rPr>
          <w:sz w:val="28"/>
          <w:szCs w:val="28"/>
        </w:rPr>
        <w:t>, МКУ «Михайловский центр культуры», МБУК «Михайловский краеведческий музей»</w:t>
      </w:r>
      <w:r w:rsidR="00CF7A3D" w:rsidRPr="0066678A">
        <w:rPr>
          <w:sz w:val="28"/>
          <w:szCs w:val="28"/>
        </w:rPr>
        <w:t xml:space="preserve"> на сумму </w:t>
      </w:r>
      <w:r w:rsidR="005B61E6" w:rsidRPr="0066678A">
        <w:rPr>
          <w:sz w:val="28"/>
          <w:szCs w:val="28"/>
        </w:rPr>
        <w:t>12</w:t>
      </w:r>
      <w:r w:rsidR="00CF7A3D" w:rsidRPr="0066678A">
        <w:rPr>
          <w:sz w:val="28"/>
          <w:szCs w:val="28"/>
        </w:rPr>
        <w:t>,</w:t>
      </w:r>
      <w:r w:rsidR="005B61E6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тыс. руб.</w:t>
      </w:r>
    </w:p>
    <w:p w:rsidR="001D297E" w:rsidRPr="0066678A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AF0258" w:rsidRPr="0066678A" w:rsidRDefault="001D297E" w:rsidP="00AF0258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2.2.3. На финансирование муниципальной программы  </w:t>
      </w:r>
      <w:r w:rsidRPr="0066678A"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город Михайловка» на 2014-2016 годы»</w:t>
      </w:r>
      <w:r w:rsidR="00BA7ECF" w:rsidRPr="0066678A">
        <w:rPr>
          <w:b/>
          <w:bCs/>
          <w:sz w:val="28"/>
          <w:szCs w:val="28"/>
        </w:rPr>
        <w:t xml:space="preserve"> </w:t>
      </w:r>
      <w:r w:rsidRPr="0066678A">
        <w:rPr>
          <w:b/>
          <w:bCs/>
          <w:sz w:val="28"/>
          <w:szCs w:val="28"/>
        </w:rPr>
        <w:t xml:space="preserve"> </w:t>
      </w:r>
      <w:r w:rsidR="00AF0258" w:rsidRPr="0066678A">
        <w:rPr>
          <w:sz w:val="28"/>
          <w:szCs w:val="28"/>
        </w:rPr>
        <w:t xml:space="preserve">на 2016 год  запланировано </w:t>
      </w:r>
      <w:r w:rsidR="00E9240E" w:rsidRPr="0066678A">
        <w:rPr>
          <w:sz w:val="28"/>
          <w:szCs w:val="28"/>
        </w:rPr>
        <w:t>75529,1</w:t>
      </w:r>
      <w:r w:rsidR="00AF0258" w:rsidRPr="0066678A">
        <w:rPr>
          <w:sz w:val="28"/>
          <w:szCs w:val="28"/>
        </w:rPr>
        <w:t xml:space="preserve"> тыс. руб., из них за счет средств бюджета городского округа – </w:t>
      </w:r>
      <w:r w:rsidR="00E9240E" w:rsidRPr="0066678A">
        <w:rPr>
          <w:sz w:val="28"/>
          <w:szCs w:val="28"/>
        </w:rPr>
        <w:t xml:space="preserve">42529,1 </w:t>
      </w:r>
      <w:r w:rsidR="00AF0258" w:rsidRPr="0066678A">
        <w:rPr>
          <w:sz w:val="28"/>
          <w:szCs w:val="28"/>
        </w:rPr>
        <w:t xml:space="preserve"> тыс. руб., областного бюджета -  33 000,0 тыс.</w:t>
      </w:r>
      <w:r w:rsidR="00952A3E">
        <w:rPr>
          <w:sz w:val="28"/>
          <w:szCs w:val="28"/>
        </w:rPr>
        <w:t xml:space="preserve"> </w:t>
      </w:r>
      <w:r w:rsidR="00AF0258" w:rsidRPr="0066678A">
        <w:rPr>
          <w:sz w:val="28"/>
          <w:szCs w:val="28"/>
        </w:rPr>
        <w:t>руб.</w:t>
      </w:r>
    </w:p>
    <w:p w:rsidR="00BA7ECF" w:rsidRPr="0066678A" w:rsidRDefault="00E9240E" w:rsidP="00AF0258">
      <w:pPr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 2016 года освоено</w:t>
      </w:r>
      <w:r w:rsidR="00BA7ECF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42951,7</w:t>
      </w:r>
      <w:r w:rsidR="00BA7ECF" w:rsidRPr="0066678A">
        <w:rPr>
          <w:sz w:val="28"/>
          <w:szCs w:val="28"/>
        </w:rPr>
        <w:t xml:space="preserve"> тыс.</w:t>
      </w:r>
      <w:r w:rsidR="00952A3E">
        <w:rPr>
          <w:sz w:val="28"/>
          <w:szCs w:val="28"/>
        </w:rPr>
        <w:t xml:space="preserve"> </w:t>
      </w:r>
      <w:r w:rsidR="00BA7ECF" w:rsidRPr="0066678A">
        <w:rPr>
          <w:sz w:val="28"/>
          <w:szCs w:val="28"/>
        </w:rPr>
        <w:t>руб., денежные средства были израсходованы на:</w:t>
      </w:r>
    </w:p>
    <w:p w:rsidR="00D63616" w:rsidRPr="0066678A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нанесение дорожной разметки – 300 тыс. руб.;</w:t>
      </w:r>
    </w:p>
    <w:p w:rsidR="00D63616" w:rsidRPr="0066678A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содержание автомобильных дорог в сельских территориях – 557,5 тыс. руб.;</w:t>
      </w:r>
    </w:p>
    <w:p w:rsidR="00D63616" w:rsidRPr="0066678A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обслуживание светофорных объектов (целевая субсидия) – 1111,0 тыс. руб.;</w:t>
      </w:r>
    </w:p>
    <w:p w:rsidR="00D63616" w:rsidRPr="0066678A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ремонт дорог сельских территорий</w:t>
      </w:r>
      <w:r w:rsidR="00BE5502" w:rsidRPr="0066678A">
        <w:rPr>
          <w:sz w:val="28"/>
          <w:szCs w:val="28"/>
        </w:rPr>
        <w:t xml:space="preserve"> (целевая субсидия)</w:t>
      </w:r>
      <w:r w:rsidRPr="0066678A">
        <w:rPr>
          <w:sz w:val="28"/>
          <w:szCs w:val="28"/>
        </w:rPr>
        <w:t xml:space="preserve"> – 5425,7 тыс. руб.;</w:t>
      </w:r>
    </w:p>
    <w:p w:rsidR="00D63616" w:rsidRPr="0066678A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ре</w:t>
      </w:r>
      <w:r w:rsidR="00BE5502" w:rsidRPr="0066678A">
        <w:rPr>
          <w:sz w:val="28"/>
          <w:szCs w:val="28"/>
        </w:rPr>
        <w:t>монт асфальтового покрытия дворовых территорий (ул. Подгорная, 16, ул. Энгельса, 14) – 1086,1 тыс. руб.;</w:t>
      </w:r>
    </w:p>
    <w:p w:rsidR="00BE5502" w:rsidRPr="0066678A" w:rsidRDefault="00BE5502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содержание дорог городской территории (субсидия на обеспечение выполнения муниципального задания) – 21905,6 тыс. руб.;</w:t>
      </w:r>
    </w:p>
    <w:p w:rsidR="00BE5502" w:rsidRPr="0066678A" w:rsidRDefault="00BE5502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установка дорожных знаков (целевая субсидия) – 197,3 тыс. руб.;</w:t>
      </w:r>
    </w:p>
    <w:p w:rsidR="00BE5502" w:rsidRPr="0066678A" w:rsidRDefault="00ED28BA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2 этап  (от ул. Первомайской до ул. Торговой) – 915,3 тыс. руб.;</w:t>
      </w:r>
      <w:r w:rsidR="00BB352D" w:rsidRPr="00BB352D">
        <w:rPr>
          <w:sz w:val="28"/>
          <w:szCs w:val="28"/>
        </w:rPr>
        <w:t xml:space="preserve"> </w:t>
      </w:r>
      <w:r w:rsidR="00BB352D" w:rsidRPr="0066678A">
        <w:rPr>
          <w:sz w:val="28"/>
          <w:szCs w:val="28"/>
        </w:rPr>
        <w:t>ремонт тротуаров на сумму 3555,0 тыс. руб., в том числе тротуар по ул. Щорса (от ул. Мичурина до ул. Обороны, 120)- 1289,4 тыс. руб.; тротуар по ул. Ленина 1 этап (от ул. Торговой до пер. Парижского) – 1350,3 тыс. руб.; тротуар по ул. Ленина</w:t>
      </w:r>
    </w:p>
    <w:p w:rsidR="00ED28BA" w:rsidRPr="0066678A" w:rsidRDefault="00ED28BA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ремонт автомобильной дороги по ул. Коммуны от ул. Мичурина до ул. Республиканской (левая сторона) – 163,5 тыс. руб.;</w:t>
      </w:r>
    </w:p>
    <w:p w:rsidR="00ED28BA" w:rsidRPr="0066678A" w:rsidRDefault="00ED28BA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проектирование объекта «водоотведение талых и дождевых вод по пер. Новый» - 7,5 тыс. руб.;</w:t>
      </w:r>
    </w:p>
    <w:p w:rsidR="00D63616" w:rsidRPr="0066678A" w:rsidRDefault="00ED28BA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66678A">
        <w:rPr>
          <w:sz w:val="28"/>
          <w:szCs w:val="28"/>
        </w:rPr>
        <w:t>благоустройство ул. Коммуны (правая сторона) – 8642,5 тыс. руб.</w:t>
      </w:r>
      <w:r w:rsidR="00D63616" w:rsidRPr="0066678A">
        <w:rPr>
          <w:sz w:val="28"/>
          <w:szCs w:val="28"/>
        </w:rPr>
        <w:t xml:space="preserve">     </w:t>
      </w:r>
    </w:p>
    <w:p w:rsidR="001D297E" w:rsidRPr="0066678A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6678A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2.2.4. На реализацию муниципальной программы </w:t>
      </w:r>
      <w:r w:rsidRPr="0066678A">
        <w:rPr>
          <w:b/>
          <w:bCs/>
          <w:sz w:val="28"/>
          <w:szCs w:val="28"/>
        </w:rPr>
        <w:t>«Обеспечение безопасности жизнедеятельности населения городского округа город Михайловка на 2014-2016 годы»</w:t>
      </w:r>
      <w:r w:rsidRPr="0066678A">
        <w:rPr>
          <w:sz w:val="28"/>
          <w:szCs w:val="28"/>
        </w:rPr>
        <w:t xml:space="preserve"> в бюджете городского округа на 201</w:t>
      </w:r>
      <w:r w:rsidR="00D95A21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запланировано </w:t>
      </w:r>
      <w:r w:rsidR="00FE631F" w:rsidRPr="0066678A">
        <w:rPr>
          <w:sz w:val="28"/>
          <w:szCs w:val="28"/>
        </w:rPr>
        <w:t>4254,7</w:t>
      </w:r>
      <w:r w:rsidRPr="0066678A">
        <w:rPr>
          <w:sz w:val="28"/>
          <w:szCs w:val="28"/>
        </w:rPr>
        <w:t xml:space="preserve"> тыс.</w:t>
      </w:r>
      <w:r w:rsidR="00E67A9F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CC2C9C" w:rsidRPr="0066678A" w:rsidRDefault="0001102C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</w:t>
      </w:r>
      <w:r w:rsidR="001D297E" w:rsidRPr="0066678A">
        <w:rPr>
          <w:sz w:val="28"/>
          <w:szCs w:val="28"/>
        </w:rPr>
        <w:t xml:space="preserve">  </w:t>
      </w:r>
      <w:r w:rsidRPr="0066678A">
        <w:rPr>
          <w:sz w:val="28"/>
          <w:szCs w:val="28"/>
        </w:rPr>
        <w:t>9 месяцев</w:t>
      </w:r>
      <w:r w:rsidR="001D297E" w:rsidRPr="0066678A">
        <w:rPr>
          <w:sz w:val="28"/>
          <w:szCs w:val="28"/>
        </w:rPr>
        <w:t xml:space="preserve"> 201</w:t>
      </w:r>
      <w:r w:rsidR="00D95A21" w:rsidRPr="0066678A">
        <w:rPr>
          <w:sz w:val="28"/>
          <w:szCs w:val="28"/>
        </w:rPr>
        <w:t>6</w:t>
      </w:r>
      <w:r w:rsidR="001D297E" w:rsidRPr="0066678A">
        <w:rPr>
          <w:sz w:val="28"/>
          <w:szCs w:val="28"/>
        </w:rPr>
        <w:t xml:space="preserve"> года в рамках программы освоено </w:t>
      </w:r>
      <w:r w:rsidR="00CC4350" w:rsidRPr="0066678A">
        <w:rPr>
          <w:sz w:val="28"/>
          <w:szCs w:val="28"/>
        </w:rPr>
        <w:t>2</w:t>
      </w:r>
      <w:r w:rsidR="00E0090A" w:rsidRPr="0066678A">
        <w:rPr>
          <w:sz w:val="28"/>
          <w:szCs w:val="28"/>
        </w:rPr>
        <w:t xml:space="preserve"> </w:t>
      </w:r>
      <w:r w:rsidR="00CC4350" w:rsidRPr="0066678A">
        <w:rPr>
          <w:sz w:val="28"/>
          <w:szCs w:val="28"/>
        </w:rPr>
        <w:t>139</w:t>
      </w:r>
      <w:r w:rsidR="001D297E" w:rsidRPr="0066678A">
        <w:rPr>
          <w:sz w:val="28"/>
          <w:szCs w:val="28"/>
        </w:rPr>
        <w:t>,</w:t>
      </w:r>
      <w:r w:rsidR="00CC4350" w:rsidRPr="0066678A">
        <w:rPr>
          <w:sz w:val="28"/>
          <w:szCs w:val="28"/>
        </w:rPr>
        <w:t>2</w:t>
      </w:r>
      <w:r w:rsidR="001D297E" w:rsidRPr="0066678A">
        <w:rPr>
          <w:sz w:val="28"/>
          <w:szCs w:val="28"/>
        </w:rPr>
        <w:t xml:space="preserve"> тыс. руб. </w:t>
      </w:r>
    </w:p>
    <w:p w:rsidR="00D95A21" w:rsidRPr="0066678A" w:rsidRDefault="00CC2C9C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В рамках выполнения мероприятий п</w:t>
      </w:r>
      <w:r w:rsidR="00D95A21" w:rsidRPr="0066678A">
        <w:rPr>
          <w:sz w:val="28"/>
          <w:szCs w:val="28"/>
        </w:rPr>
        <w:t>о гражданской обороне:</w:t>
      </w:r>
    </w:p>
    <w:p w:rsidR="00E0090A" w:rsidRPr="0066678A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 приобретены сирены марки С-28 на сумму – 53,3 тыс. руб.</w:t>
      </w:r>
    </w:p>
    <w:p w:rsidR="00E0090A" w:rsidRPr="0066678A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 приобретены мобильные радиостанции на сумму – 10,6 тыс. руб.</w:t>
      </w:r>
    </w:p>
    <w:p w:rsidR="00F30D6D" w:rsidRPr="0066678A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BB34A9" w:rsidRPr="0066678A">
        <w:rPr>
          <w:sz w:val="28"/>
          <w:szCs w:val="28"/>
        </w:rPr>
        <w:t>в</w:t>
      </w:r>
      <w:r w:rsidR="00F30D6D" w:rsidRPr="0066678A">
        <w:rPr>
          <w:sz w:val="28"/>
          <w:szCs w:val="28"/>
        </w:rPr>
        <w:t xml:space="preserve">ыполнена установка и монтаж сирен на сельских территориях городского округа на сумму – </w:t>
      </w:r>
      <w:r w:rsidR="0001102C" w:rsidRPr="0066678A">
        <w:rPr>
          <w:sz w:val="28"/>
          <w:szCs w:val="28"/>
        </w:rPr>
        <w:t>2</w:t>
      </w:r>
      <w:r w:rsidRPr="0066678A">
        <w:rPr>
          <w:sz w:val="28"/>
          <w:szCs w:val="28"/>
        </w:rPr>
        <w:t>16</w:t>
      </w:r>
      <w:r w:rsidR="003B6C9B" w:rsidRPr="0066678A">
        <w:rPr>
          <w:sz w:val="28"/>
          <w:szCs w:val="28"/>
        </w:rPr>
        <w:t>,</w:t>
      </w:r>
      <w:r w:rsidR="0001102C" w:rsidRPr="0066678A">
        <w:rPr>
          <w:sz w:val="28"/>
          <w:szCs w:val="28"/>
        </w:rPr>
        <w:t>4</w:t>
      </w:r>
      <w:r w:rsidR="00F30D6D" w:rsidRPr="0066678A">
        <w:rPr>
          <w:sz w:val="28"/>
          <w:szCs w:val="28"/>
        </w:rPr>
        <w:t xml:space="preserve"> тыс. руб.</w:t>
      </w:r>
    </w:p>
    <w:p w:rsidR="00F30D6D" w:rsidRPr="0066678A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BB34A9" w:rsidRPr="0066678A">
        <w:rPr>
          <w:sz w:val="28"/>
          <w:szCs w:val="28"/>
        </w:rPr>
        <w:t xml:space="preserve"> проведено </w:t>
      </w:r>
      <w:r w:rsidRPr="0066678A">
        <w:rPr>
          <w:sz w:val="28"/>
          <w:szCs w:val="28"/>
        </w:rPr>
        <w:t>техническое обслуживание систем оповещения населения марки С-40 и С-28, установленных на сельских территориях. Фактические затрат</w:t>
      </w:r>
      <w:r w:rsidR="00E0090A" w:rsidRPr="0066678A">
        <w:rPr>
          <w:sz w:val="28"/>
          <w:szCs w:val="28"/>
        </w:rPr>
        <w:t xml:space="preserve">ы за отчетный период составили </w:t>
      </w:r>
      <w:r w:rsidR="0001102C" w:rsidRPr="0066678A">
        <w:rPr>
          <w:sz w:val="28"/>
          <w:szCs w:val="28"/>
        </w:rPr>
        <w:t>72</w:t>
      </w:r>
      <w:r w:rsidR="003B6C9B" w:rsidRPr="0066678A">
        <w:rPr>
          <w:sz w:val="28"/>
          <w:szCs w:val="28"/>
        </w:rPr>
        <w:t>,0</w:t>
      </w:r>
      <w:r w:rsidRPr="0066678A">
        <w:rPr>
          <w:sz w:val="28"/>
          <w:szCs w:val="28"/>
        </w:rPr>
        <w:t xml:space="preserve"> тыс. руб.</w:t>
      </w:r>
    </w:p>
    <w:p w:rsidR="0001102C" w:rsidRPr="0066678A" w:rsidRDefault="0001102C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проведено обучение председателя комиссии по повышению устойчивости функционирования</w:t>
      </w:r>
      <w:r w:rsidR="00804250" w:rsidRPr="0066678A">
        <w:rPr>
          <w:sz w:val="28"/>
          <w:szCs w:val="28"/>
        </w:rPr>
        <w:t xml:space="preserve"> городского округа на сумму -1,3</w:t>
      </w:r>
      <w:r w:rsidRPr="0066678A">
        <w:rPr>
          <w:sz w:val="28"/>
          <w:szCs w:val="28"/>
        </w:rPr>
        <w:t xml:space="preserve"> тыс. руб.</w:t>
      </w:r>
    </w:p>
    <w:p w:rsidR="0001102C" w:rsidRPr="0066678A" w:rsidRDefault="0001102C" w:rsidP="0001102C">
      <w:pPr>
        <w:tabs>
          <w:tab w:val="left" w:pos="851"/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 приобретены кубки, дипломы на сумму – 7,6 тыс. руб.</w:t>
      </w:r>
    </w:p>
    <w:p w:rsidR="00F30D6D" w:rsidRPr="0066678A" w:rsidRDefault="00CC2C9C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В целях </w:t>
      </w:r>
      <w:r w:rsidR="00F30D6D" w:rsidRPr="0066678A">
        <w:rPr>
          <w:sz w:val="28"/>
          <w:szCs w:val="28"/>
        </w:rPr>
        <w:t>предупреждени</w:t>
      </w:r>
      <w:r w:rsidRPr="0066678A">
        <w:rPr>
          <w:sz w:val="28"/>
          <w:szCs w:val="28"/>
        </w:rPr>
        <w:t>я</w:t>
      </w:r>
      <w:r w:rsidR="00F30D6D" w:rsidRPr="0066678A">
        <w:rPr>
          <w:sz w:val="28"/>
          <w:szCs w:val="28"/>
        </w:rPr>
        <w:t xml:space="preserve"> и ликвидации чрезвычайных ситуаций:</w:t>
      </w:r>
    </w:p>
    <w:p w:rsidR="00F30D6D" w:rsidRPr="0066678A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E70305" w:rsidRPr="0066678A">
        <w:rPr>
          <w:sz w:val="28"/>
          <w:szCs w:val="28"/>
        </w:rPr>
        <w:t>были изготовлены плакаты формата А-1 «Сигналы оповещения гражданской обороны и порядок действия по ним», в количестве 30 шт. на сумму 10</w:t>
      </w:r>
      <w:r w:rsidR="003B6C9B" w:rsidRPr="0066678A">
        <w:rPr>
          <w:sz w:val="28"/>
          <w:szCs w:val="28"/>
        </w:rPr>
        <w:t>,</w:t>
      </w:r>
      <w:r w:rsidR="00064293" w:rsidRPr="0066678A">
        <w:rPr>
          <w:sz w:val="28"/>
          <w:szCs w:val="28"/>
        </w:rPr>
        <w:t>1</w:t>
      </w:r>
      <w:r w:rsidR="00E70305" w:rsidRPr="0066678A">
        <w:rPr>
          <w:sz w:val="28"/>
          <w:szCs w:val="28"/>
        </w:rPr>
        <w:t xml:space="preserve"> тыс. руб.</w:t>
      </w:r>
    </w:p>
    <w:p w:rsidR="00E0090A" w:rsidRPr="0066678A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 были изготовлены плакаты «</w:t>
      </w:r>
      <w:r w:rsidRPr="0066678A">
        <w:rPr>
          <w:sz w:val="28"/>
          <w:szCs w:val="28"/>
          <w:lang w:val="en-US"/>
        </w:rPr>
        <w:t>STOP</w:t>
      </w:r>
      <w:r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  <w:lang w:val="en-US"/>
        </w:rPr>
        <w:t>TERROR</w:t>
      </w:r>
      <w:r w:rsidRPr="0066678A">
        <w:rPr>
          <w:sz w:val="28"/>
          <w:szCs w:val="28"/>
        </w:rPr>
        <w:t>», в количестве 160 шт. на сумму 11,4 тыс. руб.</w:t>
      </w:r>
    </w:p>
    <w:p w:rsidR="00B9540A" w:rsidRPr="0066678A" w:rsidRDefault="00E0090A" w:rsidP="00B9540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</w:t>
      </w:r>
      <w:r w:rsidR="00CC4350" w:rsidRPr="0066678A">
        <w:rPr>
          <w:sz w:val="28"/>
          <w:szCs w:val="28"/>
        </w:rPr>
        <w:t>ена</w:t>
      </w:r>
      <w:r w:rsidRPr="0066678A">
        <w:rPr>
          <w:sz w:val="28"/>
          <w:szCs w:val="28"/>
        </w:rPr>
        <w:t xml:space="preserve"> </w:t>
      </w:r>
      <w:r w:rsidR="00B613E1" w:rsidRPr="0066678A">
        <w:rPr>
          <w:sz w:val="28"/>
          <w:szCs w:val="28"/>
        </w:rPr>
        <w:t>металлическ</w:t>
      </w:r>
      <w:r w:rsidR="00CC4350" w:rsidRPr="0066678A">
        <w:rPr>
          <w:sz w:val="28"/>
          <w:szCs w:val="28"/>
        </w:rPr>
        <w:t>ая</w:t>
      </w:r>
      <w:r w:rsidR="00B613E1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емкость (бочк</w:t>
      </w:r>
      <w:r w:rsidR="00CC4350" w:rsidRPr="0066678A">
        <w:rPr>
          <w:sz w:val="28"/>
          <w:szCs w:val="28"/>
        </w:rPr>
        <w:t>а</w:t>
      </w:r>
      <w:r w:rsidRPr="0066678A">
        <w:rPr>
          <w:sz w:val="28"/>
          <w:szCs w:val="28"/>
        </w:rPr>
        <w:t>) объемом 50</w:t>
      </w:r>
      <w:r w:rsidR="00B9540A" w:rsidRPr="0066678A">
        <w:rPr>
          <w:sz w:val="28"/>
          <w:szCs w:val="28"/>
        </w:rPr>
        <w:t xml:space="preserve">м³, </w:t>
      </w:r>
      <w:r w:rsidR="00B613E1" w:rsidRPr="0066678A">
        <w:rPr>
          <w:sz w:val="28"/>
          <w:szCs w:val="28"/>
        </w:rPr>
        <w:t>предназначенн</w:t>
      </w:r>
      <w:r w:rsidR="00CC4350" w:rsidRPr="0066678A">
        <w:rPr>
          <w:sz w:val="28"/>
          <w:szCs w:val="28"/>
        </w:rPr>
        <w:t>ая</w:t>
      </w:r>
      <w:r w:rsidR="00B613E1" w:rsidRPr="0066678A">
        <w:rPr>
          <w:sz w:val="28"/>
          <w:szCs w:val="28"/>
        </w:rPr>
        <w:t xml:space="preserve"> как водоисточник для пожаротушения в х. Моховский и х. М.Орешкин </w:t>
      </w:r>
      <w:r w:rsidR="00CC4350" w:rsidRPr="0066678A">
        <w:rPr>
          <w:sz w:val="28"/>
          <w:szCs w:val="28"/>
        </w:rPr>
        <w:t>на сумму 70</w:t>
      </w:r>
      <w:r w:rsidR="00B9540A" w:rsidRPr="0066678A">
        <w:rPr>
          <w:sz w:val="28"/>
          <w:szCs w:val="28"/>
        </w:rPr>
        <w:t>,0 тыс. руб.</w:t>
      </w:r>
    </w:p>
    <w:p w:rsidR="00B9540A" w:rsidRPr="0066678A" w:rsidRDefault="00B954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проведено обучение сотрудников МКУ «ЕДДС» на сумму 21,4 тыс. руб.</w:t>
      </w:r>
    </w:p>
    <w:p w:rsidR="00B9540A" w:rsidRPr="0066678A" w:rsidRDefault="00B954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изготовлен криптографический ключ и сертификат ключа на сумму 5,0 тыс. руб.</w:t>
      </w:r>
    </w:p>
    <w:p w:rsidR="00B9540A" w:rsidRPr="0066678A" w:rsidRDefault="00B9540A" w:rsidP="00B9540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На содержание и обслуживание подвижного пункта управления и автомобильной техники, предназначенной для оказания помощи подразделениям федеральной противопожарной службы было израсходовано </w:t>
      </w:r>
      <w:r w:rsidR="00CC4350" w:rsidRPr="0066678A">
        <w:rPr>
          <w:sz w:val="28"/>
          <w:szCs w:val="28"/>
        </w:rPr>
        <w:t>91</w:t>
      </w:r>
      <w:r w:rsidRPr="0066678A">
        <w:rPr>
          <w:sz w:val="28"/>
          <w:szCs w:val="28"/>
        </w:rPr>
        <w:t>1,</w:t>
      </w:r>
      <w:r w:rsidR="00CC4350" w:rsidRPr="0066678A">
        <w:rPr>
          <w:sz w:val="28"/>
          <w:szCs w:val="28"/>
        </w:rPr>
        <w:t>8</w:t>
      </w:r>
      <w:r w:rsidRPr="0066678A">
        <w:rPr>
          <w:sz w:val="28"/>
          <w:szCs w:val="28"/>
        </w:rPr>
        <w:t xml:space="preserve"> тыс. руб.</w:t>
      </w:r>
    </w:p>
    <w:p w:rsidR="00B9540A" w:rsidRPr="0066678A" w:rsidRDefault="00B9540A" w:rsidP="00B9540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 xml:space="preserve">На обустройство минерализации полос по периметру населенных пунктов, входящих в состав городского округа город Михайловка, на направлениях, подверженных угрозе лесных и ландшафтных пожаров израсходовано </w:t>
      </w:r>
      <w:r w:rsidR="00CC4350" w:rsidRPr="0066678A">
        <w:rPr>
          <w:sz w:val="28"/>
          <w:szCs w:val="28"/>
        </w:rPr>
        <w:t>666</w:t>
      </w:r>
      <w:r w:rsidRPr="0066678A">
        <w:rPr>
          <w:sz w:val="28"/>
          <w:szCs w:val="28"/>
        </w:rPr>
        <w:t>,</w:t>
      </w:r>
      <w:r w:rsidR="00CC4350" w:rsidRPr="0066678A">
        <w:rPr>
          <w:sz w:val="28"/>
          <w:szCs w:val="28"/>
        </w:rPr>
        <w:t>7</w:t>
      </w:r>
      <w:r w:rsidRPr="0066678A">
        <w:rPr>
          <w:sz w:val="28"/>
          <w:szCs w:val="28"/>
        </w:rPr>
        <w:t xml:space="preserve"> тыс. руб.</w:t>
      </w:r>
    </w:p>
    <w:p w:rsidR="00CF6E38" w:rsidRPr="0066678A" w:rsidRDefault="000E427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 </w:t>
      </w:r>
      <w:r w:rsidR="00CC2C9C" w:rsidRPr="0066678A">
        <w:rPr>
          <w:sz w:val="28"/>
          <w:szCs w:val="28"/>
        </w:rPr>
        <w:t>Для</w:t>
      </w:r>
      <w:r w:rsidR="00CF6E38" w:rsidRPr="0066678A">
        <w:rPr>
          <w:sz w:val="28"/>
          <w:szCs w:val="28"/>
        </w:rPr>
        <w:t xml:space="preserve"> обеспечени</w:t>
      </w:r>
      <w:r w:rsidR="00CC2C9C" w:rsidRPr="0066678A">
        <w:rPr>
          <w:sz w:val="28"/>
          <w:szCs w:val="28"/>
        </w:rPr>
        <w:t>я</w:t>
      </w:r>
      <w:r w:rsidR="00CF6E38" w:rsidRPr="0066678A">
        <w:rPr>
          <w:sz w:val="28"/>
          <w:szCs w:val="28"/>
        </w:rPr>
        <w:t xml:space="preserve"> первичных мер пожарной безопасности:</w:t>
      </w:r>
    </w:p>
    <w:p w:rsidR="00CF6E38" w:rsidRPr="0066678A" w:rsidRDefault="00CF6E38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BB34A9" w:rsidRPr="0066678A">
        <w:rPr>
          <w:sz w:val="28"/>
          <w:szCs w:val="28"/>
        </w:rPr>
        <w:t>п</w:t>
      </w:r>
      <w:r w:rsidRPr="0066678A">
        <w:rPr>
          <w:sz w:val="28"/>
          <w:szCs w:val="28"/>
        </w:rPr>
        <w:t>риобретены ранцевые лесные огнетушители марки «РП-15 Ермак</w:t>
      </w:r>
      <w:r w:rsidR="00847632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+», в количестве 21 шт. на сумму 49,3 тыс. руб.</w:t>
      </w:r>
    </w:p>
    <w:p w:rsidR="00847632" w:rsidRPr="0066678A" w:rsidRDefault="00BB34A9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приобретены оградительные</w:t>
      </w:r>
      <w:r w:rsidR="00847632" w:rsidRPr="0066678A">
        <w:rPr>
          <w:sz w:val="28"/>
          <w:szCs w:val="28"/>
        </w:rPr>
        <w:t xml:space="preserve"> ленты в количестве 8 шт. на сумму 2,3 тыс. руб.</w:t>
      </w:r>
    </w:p>
    <w:p w:rsidR="00CC4350" w:rsidRPr="0066678A" w:rsidRDefault="00CC4350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FE631F" w:rsidRPr="0066678A">
        <w:rPr>
          <w:sz w:val="28"/>
          <w:szCs w:val="28"/>
        </w:rPr>
        <w:t>приобретено 6 комплектов форменной</w:t>
      </w:r>
      <w:r w:rsidRPr="0066678A">
        <w:rPr>
          <w:sz w:val="28"/>
          <w:szCs w:val="28"/>
        </w:rPr>
        <w:t xml:space="preserve"> одежды для сотрудников отдела</w:t>
      </w:r>
      <w:r w:rsidR="007F1818">
        <w:rPr>
          <w:sz w:val="28"/>
          <w:szCs w:val="28"/>
        </w:rPr>
        <w:t xml:space="preserve"> по делам ГО и ЧС</w:t>
      </w:r>
      <w:r w:rsidRPr="0066678A">
        <w:rPr>
          <w:sz w:val="28"/>
          <w:szCs w:val="28"/>
        </w:rPr>
        <w:t xml:space="preserve"> на сумму – 30,0 тыс.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4A3807" w:rsidRPr="0066678A" w:rsidRDefault="004A3807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4A3807" w:rsidRPr="0066678A" w:rsidRDefault="004A3807" w:rsidP="004A380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   2.2.5. По муниципальной программе </w:t>
      </w:r>
      <w:r w:rsidRPr="0066678A">
        <w:rPr>
          <w:b/>
          <w:bCs/>
          <w:sz w:val="28"/>
          <w:szCs w:val="28"/>
        </w:rPr>
        <w:t xml:space="preserve">«Профилактика правонарушений на территории городского округа город Михайловка» на 2014-2016годы </w:t>
      </w:r>
      <w:r w:rsidRPr="0066678A">
        <w:rPr>
          <w:sz w:val="28"/>
          <w:szCs w:val="28"/>
        </w:rPr>
        <w:t xml:space="preserve"> в бюджете городского округа на 2016 год предусмотрено 1556 тыс. рублей. </w:t>
      </w:r>
      <w:r w:rsidRPr="0066678A">
        <w:rPr>
          <w:b/>
          <w:bCs/>
          <w:sz w:val="28"/>
          <w:szCs w:val="28"/>
        </w:rPr>
        <w:t xml:space="preserve"> </w:t>
      </w:r>
    </w:p>
    <w:p w:rsidR="004A3807" w:rsidRPr="0066678A" w:rsidRDefault="00CC7F6F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9 месяцев </w:t>
      </w:r>
      <w:r w:rsidR="004A3807" w:rsidRPr="0066678A">
        <w:rPr>
          <w:sz w:val="28"/>
          <w:szCs w:val="28"/>
        </w:rPr>
        <w:t xml:space="preserve">2016 года освоено </w:t>
      </w:r>
      <w:r w:rsidRPr="0066678A">
        <w:rPr>
          <w:sz w:val="28"/>
          <w:szCs w:val="28"/>
        </w:rPr>
        <w:t>853,4</w:t>
      </w:r>
      <w:r w:rsidR="004A3807" w:rsidRPr="0066678A">
        <w:rPr>
          <w:sz w:val="28"/>
          <w:szCs w:val="28"/>
        </w:rPr>
        <w:t xml:space="preserve"> тыс. руб., денежные средства израсходованы на:</w:t>
      </w:r>
    </w:p>
    <w:p w:rsidR="004A3807" w:rsidRPr="0066678A" w:rsidRDefault="004A380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    проведение технического обслуживания систем видеонаблюдения на сумму </w:t>
      </w:r>
      <w:r w:rsidR="001B02A1" w:rsidRPr="0066678A">
        <w:rPr>
          <w:sz w:val="28"/>
          <w:szCs w:val="28"/>
        </w:rPr>
        <w:t>139,8</w:t>
      </w:r>
      <w:r w:rsidRPr="0066678A">
        <w:rPr>
          <w:sz w:val="28"/>
          <w:szCs w:val="28"/>
        </w:rPr>
        <w:t xml:space="preserve"> тыс. руб.;</w:t>
      </w:r>
    </w:p>
    <w:p w:rsidR="004A3807" w:rsidRPr="0066678A" w:rsidRDefault="004A380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оборудования и материалов для системы видеонаблюдения по ул. Обороны на сумму 199,8 тыс. руб.;</w:t>
      </w:r>
    </w:p>
    <w:p w:rsidR="001B02A1" w:rsidRPr="0066678A" w:rsidRDefault="001B02A1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выполнение работ по монтажу системы видеонаблюдения по ул. Обороны на сумму 82,7 тыс. руб.;</w:t>
      </w:r>
    </w:p>
    <w:p w:rsidR="001B02A1" w:rsidRPr="0066678A" w:rsidRDefault="001B02A1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жесткого диска для системы видеонаблюдения на ул. Обороны на сумму 14,2 тыс. руб.;</w:t>
      </w:r>
    </w:p>
    <w:p w:rsidR="004A3807" w:rsidRPr="0066678A" w:rsidRDefault="004A3807" w:rsidP="004A3807">
      <w:pPr>
        <w:tabs>
          <w:tab w:val="left" w:pos="0"/>
          <w:tab w:val="left" w:pos="284"/>
          <w:tab w:val="left" w:pos="851"/>
          <w:tab w:val="left" w:pos="1134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   обеспечение деятельности добровольных дружин (выплата денежного поощрения  42 чел. за участие в обеспечении охраны общественного порядка и общественной безопасности) на сумму </w:t>
      </w:r>
      <w:r w:rsidR="001B02A1" w:rsidRPr="0066678A">
        <w:rPr>
          <w:sz w:val="28"/>
          <w:szCs w:val="28"/>
        </w:rPr>
        <w:t>416,9</w:t>
      </w:r>
      <w:r w:rsidRPr="0066678A">
        <w:rPr>
          <w:sz w:val="28"/>
          <w:szCs w:val="28"/>
        </w:rPr>
        <w:t xml:space="preserve"> тыс.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1D297E" w:rsidRPr="0066678A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6678A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2.2.</w:t>
      </w:r>
      <w:r w:rsidR="004A3807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. На реализацию муниципальной программы </w:t>
      </w:r>
      <w:r w:rsidRPr="0066678A">
        <w:rPr>
          <w:b/>
          <w:bCs/>
          <w:sz w:val="28"/>
          <w:szCs w:val="28"/>
        </w:rPr>
        <w:t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2014-2016 годы»</w:t>
      </w:r>
      <w:r w:rsidRPr="0066678A">
        <w:rPr>
          <w:sz w:val="28"/>
          <w:szCs w:val="28"/>
        </w:rPr>
        <w:t xml:space="preserve"> на 201</w:t>
      </w:r>
      <w:r w:rsidR="004709F3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предусмотрено </w:t>
      </w:r>
      <w:r w:rsidR="004709F3" w:rsidRPr="0066678A">
        <w:rPr>
          <w:sz w:val="28"/>
          <w:szCs w:val="28"/>
        </w:rPr>
        <w:t xml:space="preserve">1 </w:t>
      </w:r>
      <w:r w:rsidR="00D4677A" w:rsidRPr="0066678A">
        <w:rPr>
          <w:sz w:val="28"/>
          <w:szCs w:val="28"/>
        </w:rPr>
        <w:t>186</w:t>
      </w:r>
      <w:r w:rsidRPr="0066678A">
        <w:rPr>
          <w:sz w:val="28"/>
          <w:szCs w:val="28"/>
        </w:rPr>
        <w:t>,</w:t>
      </w:r>
      <w:r w:rsidR="00D4677A" w:rsidRPr="0066678A">
        <w:rPr>
          <w:sz w:val="28"/>
          <w:szCs w:val="28"/>
        </w:rPr>
        <w:t>7</w:t>
      </w:r>
      <w:r w:rsidRPr="0066678A">
        <w:rPr>
          <w:sz w:val="28"/>
          <w:szCs w:val="28"/>
        </w:rPr>
        <w:t xml:space="preserve"> тыс.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017BAF" w:rsidRPr="0066678A" w:rsidRDefault="00D64C37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</w:t>
      </w:r>
      <w:r w:rsidR="00D4677A" w:rsidRPr="0066678A">
        <w:rPr>
          <w:sz w:val="28"/>
          <w:szCs w:val="28"/>
        </w:rPr>
        <w:t xml:space="preserve"> 2016 года в рамках программы освоено </w:t>
      </w:r>
      <w:r w:rsidRPr="0066678A">
        <w:rPr>
          <w:sz w:val="28"/>
          <w:szCs w:val="28"/>
        </w:rPr>
        <w:t>1030,8</w:t>
      </w:r>
      <w:r w:rsidR="00D4677A" w:rsidRPr="0066678A">
        <w:rPr>
          <w:sz w:val="28"/>
          <w:szCs w:val="28"/>
        </w:rPr>
        <w:t xml:space="preserve"> тыс. руб. </w:t>
      </w:r>
    </w:p>
    <w:p w:rsidR="00D426E3" w:rsidRPr="0066678A" w:rsidRDefault="0054255C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ДОЛ «Ленинец»</w:t>
      </w:r>
      <w:r w:rsidR="00D426E3" w:rsidRPr="0066678A">
        <w:rPr>
          <w:sz w:val="28"/>
          <w:szCs w:val="28"/>
        </w:rPr>
        <w:t xml:space="preserve"> израсходовано 924,8 тыс. руб. на: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опашку минерализованной полосы – 35,0 тыс. руб.;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огнезащитную обработку чердачных помещений спальных корпусов – 28,5 тыс. руб.;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материалов, монтаж и установку пожарной сигнализации в спальных корпусах – 162,0 тыс. руб.;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- электроизмерительные работы по прозвонке проводки в спальных корпусах – 10,5 тыс. руб.;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индивидуальных средств фильтрующего действия для защиты органов дыхания – 29,7 тыс. руб.;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пожарный инвентарь – 7,7 тыс. руб.;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обучение 3-х человек (2 моториста пожарной помпы, 1 ПТМ) – 6,5 тыс. руб.;</w:t>
      </w:r>
    </w:p>
    <w:p w:rsidR="0054255C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уличного освещения – 644,9 тыс. руб.;</w:t>
      </w:r>
      <w:r w:rsidR="0054255C" w:rsidRPr="0066678A">
        <w:rPr>
          <w:sz w:val="28"/>
          <w:szCs w:val="28"/>
        </w:rPr>
        <w:t xml:space="preserve"> 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МКУ «СДЦ» израсходовано 106,0 тыс. руб. на:</w:t>
      </w:r>
    </w:p>
    <w:p w:rsidR="00D426E3" w:rsidRPr="0066678A" w:rsidRDefault="008135ED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установку автоматической передачи</w:t>
      </w:r>
      <w:r w:rsidR="00D426E3" w:rsidRPr="0066678A">
        <w:rPr>
          <w:sz w:val="28"/>
          <w:szCs w:val="28"/>
        </w:rPr>
        <w:t xml:space="preserve"> сигнала о возникновении пожара</w:t>
      </w:r>
      <w:r w:rsidRPr="0066678A">
        <w:rPr>
          <w:sz w:val="28"/>
          <w:szCs w:val="28"/>
        </w:rPr>
        <w:t xml:space="preserve"> непосредственно диспетчеру ПЧ – 25,0 тыс. руб.;</w:t>
      </w:r>
    </w:p>
    <w:p w:rsidR="008135ED" w:rsidRPr="0066678A" w:rsidRDefault="008135ED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изготовление проекта установки автоматической передачи сигнала о возникновении пожара непосредственно диспетчеру ПЧ – 6,0 тыс. руб.;</w:t>
      </w:r>
    </w:p>
    <w:p w:rsidR="008135ED" w:rsidRPr="0066678A" w:rsidRDefault="008135ED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огнетушителей и подставки к ним – 23,0 тыс. руб.;</w:t>
      </w:r>
    </w:p>
    <w:p w:rsidR="008135ED" w:rsidRPr="0066678A" w:rsidRDefault="008135ED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электроизмерительные работы по прозвонке электропроводки – 11,0 тыс. руб.;</w:t>
      </w:r>
    </w:p>
    <w:p w:rsidR="008135ED" w:rsidRPr="0066678A" w:rsidRDefault="008135ED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монтаж и установку автоматической пожарной сигнализации в подростковом клубе «Постовец» - 41,0 тыс. руб.</w:t>
      </w:r>
    </w:p>
    <w:p w:rsidR="00D426E3" w:rsidRPr="0066678A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</w:p>
    <w:p w:rsidR="006859BC" w:rsidRPr="0066678A" w:rsidRDefault="006859BC" w:rsidP="00B650A3">
      <w:pPr>
        <w:spacing w:line="276" w:lineRule="auto"/>
        <w:ind w:firstLine="851"/>
        <w:jc w:val="both"/>
        <w:rPr>
          <w:sz w:val="28"/>
          <w:szCs w:val="28"/>
        </w:rPr>
      </w:pPr>
    </w:p>
    <w:p w:rsidR="006859BC" w:rsidRPr="0066678A" w:rsidRDefault="006859B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2.2.</w:t>
      </w:r>
      <w:r w:rsidR="004A3807" w:rsidRPr="0066678A">
        <w:rPr>
          <w:sz w:val="28"/>
          <w:szCs w:val="28"/>
        </w:rPr>
        <w:t>7</w:t>
      </w:r>
      <w:r w:rsidRPr="0066678A">
        <w:rPr>
          <w:sz w:val="28"/>
          <w:szCs w:val="28"/>
        </w:rPr>
        <w:t xml:space="preserve">. На реализацию муниципальной программы </w:t>
      </w:r>
      <w:r w:rsidRPr="0066678A">
        <w:rPr>
          <w:b/>
          <w:bCs/>
          <w:sz w:val="28"/>
          <w:szCs w:val="28"/>
        </w:rPr>
        <w:t>«Повышение безопасности и антитеррористической защищённости в образовательных учреждениях на 2014-2016 годы»</w:t>
      </w:r>
      <w:r w:rsidRPr="0066678A">
        <w:rPr>
          <w:sz w:val="28"/>
          <w:szCs w:val="28"/>
        </w:rPr>
        <w:t xml:space="preserve"> в бюджете городского округа на 2016 год запланировано </w:t>
      </w:r>
      <w:r w:rsidR="00C3252C" w:rsidRPr="0066678A">
        <w:rPr>
          <w:sz w:val="28"/>
          <w:szCs w:val="28"/>
        </w:rPr>
        <w:t>3683,4</w:t>
      </w:r>
      <w:r w:rsidRPr="0066678A">
        <w:rPr>
          <w:sz w:val="28"/>
          <w:szCs w:val="28"/>
        </w:rPr>
        <w:t xml:space="preserve"> тыс.</w:t>
      </w:r>
      <w:r w:rsidR="00C3252C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C3252C" w:rsidRPr="0066678A" w:rsidRDefault="00C3252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 2016 года были израсходованы средства в сумме 1335, в тыс. руб., на следующие мероприятия:</w:t>
      </w:r>
    </w:p>
    <w:p w:rsidR="00C3252C" w:rsidRPr="0066678A" w:rsidRDefault="00C3252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A363D2" w:rsidRPr="0066678A">
        <w:rPr>
          <w:sz w:val="28"/>
          <w:szCs w:val="28"/>
        </w:rPr>
        <w:t>уст</w:t>
      </w:r>
      <w:r w:rsidR="00086EAC" w:rsidRPr="0066678A">
        <w:rPr>
          <w:sz w:val="28"/>
          <w:szCs w:val="28"/>
        </w:rPr>
        <w:t xml:space="preserve">ановка системы видеонаблюдения на сумму 1081,7 тыс. руб., в том числе </w:t>
      </w:r>
      <w:r w:rsidR="00A363D2" w:rsidRPr="0066678A">
        <w:rPr>
          <w:sz w:val="28"/>
          <w:szCs w:val="28"/>
        </w:rPr>
        <w:t>МКОУ «Арчединская СШ», МКОУ «Большовская СШ», МКОУ «Етеревская ККШИ», МКОУ «Плотниковская СШ», МБДОУ «</w:t>
      </w:r>
      <w:r w:rsidR="00086EAC" w:rsidRPr="0066678A">
        <w:rPr>
          <w:sz w:val="28"/>
          <w:szCs w:val="28"/>
        </w:rPr>
        <w:t>Детский сад «Лукоморье»;</w:t>
      </w:r>
    </w:p>
    <w:p w:rsidR="00086EAC" w:rsidRPr="0066678A" w:rsidRDefault="00086EA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установка кнопки тревожной сигнализации на сумму 24,0 тыс. руб., в том числе МКОУ «Большовская СШ», МКОУ «Етеревская ККШИ», МКОУ «Плотниковская СШ»;</w:t>
      </w:r>
    </w:p>
    <w:p w:rsidR="009352C2" w:rsidRPr="0066678A" w:rsidRDefault="00086EA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9352C2" w:rsidRPr="0066678A">
        <w:rPr>
          <w:sz w:val="28"/>
          <w:szCs w:val="28"/>
        </w:rPr>
        <w:t>демонтаж, монтаж системы видеонаблюдения в МКОУ «Отрадненская СШ» - 35,0 тыс. руб.;</w:t>
      </w:r>
    </w:p>
    <w:p w:rsidR="00086EAC" w:rsidRPr="0066678A" w:rsidRDefault="009352C2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монтажно-наладочные работы по видеонаблюдению, взамен вышедшего из строя в МКОУ «СШ №2» - 194,7 тыс. руб. </w:t>
      </w:r>
    </w:p>
    <w:p w:rsidR="00C3252C" w:rsidRPr="0066678A" w:rsidRDefault="00C3252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 </w:t>
      </w:r>
    </w:p>
    <w:p w:rsidR="00E05F99" w:rsidRPr="0066678A" w:rsidRDefault="00C3252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</w:t>
      </w:r>
    </w:p>
    <w:p w:rsidR="0006187D" w:rsidRPr="0066678A" w:rsidRDefault="0006187D" w:rsidP="000618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2.2.</w:t>
      </w:r>
      <w:r w:rsidR="004A3807" w:rsidRPr="0066678A">
        <w:rPr>
          <w:sz w:val="28"/>
          <w:szCs w:val="28"/>
        </w:rPr>
        <w:t>8</w:t>
      </w:r>
      <w:r w:rsidRPr="0066678A">
        <w:rPr>
          <w:sz w:val="28"/>
          <w:szCs w:val="28"/>
        </w:rPr>
        <w:t xml:space="preserve">. На реализацию муниципальной программы </w:t>
      </w:r>
      <w:r w:rsidRPr="0066678A">
        <w:rPr>
          <w:b/>
          <w:bCs/>
          <w:sz w:val="28"/>
          <w:szCs w:val="28"/>
        </w:rPr>
        <w:t>«Профилактика экстремистской деятельности в молодежной среде на территории городского округа город  Михайловка на 2014-2016 годы»</w:t>
      </w:r>
      <w:r w:rsidRPr="0066678A">
        <w:rPr>
          <w:sz w:val="28"/>
          <w:szCs w:val="28"/>
        </w:rPr>
        <w:t xml:space="preserve"> в бюджете городского округа на 2016 год запланировано 60,0 тыс.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</w:t>
      </w:r>
    </w:p>
    <w:p w:rsidR="004B7273" w:rsidRPr="0066678A" w:rsidRDefault="004B7273" w:rsidP="00F12F77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 2016 года по программе израсходованы средства на сумму 45,0 тыс. руб. на</w:t>
      </w:r>
      <w:r w:rsidR="00F12F77" w:rsidRPr="0066678A">
        <w:rPr>
          <w:sz w:val="28"/>
          <w:szCs w:val="28"/>
        </w:rPr>
        <w:t xml:space="preserve"> изготовление печатной продукции, применяемой для проведения профилактических мероприятий по экстремизму (буклеты – 3000 шт., плакаты – 200 шт., магниты – 82 шт.</w:t>
      </w:r>
      <w:r w:rsidR="0054255C" w:rsidRPr="0066678A">
        <w:rPr>
          <w:sz w:val="28"/>
          <w:szCs w:val="28"/>
        </w:rPr>
        <w:t xml:space="preserve">). </w:t>
      </w:r>
      <w:r w:rsidRPr="0066678A">
        <w:rPr>
          <w:sz w:val="28"/>
          <w:szCs w:val="28"/>
        </w:rPr>
        <w:t xml:space="preserve"> </w:t>
      </w:r>
    </w:p>
    <w:p w:rsidR="001D297E" w:rsidRPr="0066678A" w:rsidRDefault="001D297E" w:rsidP="00BA7ECF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1D297E" w:rsidRPr="0066678A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66678A">
        <w:rPr>
          <w:b/>
          <w:bCs/>
          <w:sz w:val="28"/>
          <w:szCs w:val="28"/>
          <w:u w:val="single"/>
        </w:rPr>
        <w:t>2.3. Сфера  ЖКХ и строительства</w:t>
      </w:r>
    </w:p>
    <w:p w:rsidR="001D297E" w:rsidRPr="0066678A" w:rsidRDefault="001D297E" w:rsidP="006273FF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66678A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2.3.1. На финансирование муниципальной программы  </w:t>
      </w:r>
      <w:r w:rsidRPr="0066678A">
        <w:rPr>
          <w:b/>
          <w:bCs/>
          <w:sz w:val="28"/>
          <w:szCs w:val="28"/>
        </w:rPr>
        <w:t>"Развитие и модернизация объектов коммунальной инфраструктуры городского округа город Михайловка на 2014-2016 годы"</w:t>
      </w:r>
      <w:r w:rsidRPr="0066678A">
        <w:rPr>
          <w:sz w:val="28"/>
          <w:szCs w:val="28"/>
        </w:rPr>
        <w:t xml:space="preserve"> запланировано в 201</w:t>
      </w:r>
      <w:r w:rsidR="00BA7ECF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году </w:t>
      </w:r>
      <w:r w:rsidR="009352C2" w:rsidRPr="0066678A">
        <w:rPr>
          <w:sz w:val="28"/>
          <w:szCs w:val="28"/>
        </w:rPr>
        <w:t>13119,9</w:t>
      </w:r>
      <w:r w:rsidRPr="0066678A">
        <w:rPr>
          <w:sz w:val="28"/>
          <w:szCs w:val="28"/>
        </w:rPr>
        <w:t xml:space="preserve"> тыс. руб., в том числе за счет бюджета городского округа </w:t>
      </w:r>
      <w:r w:rsidR="009352C2" w:rsidRPr="0066678A">
        <w:rPr>
          <w:sz w:val="28"/>
          <w:szCs w:val="28"/>
        </w:rPr>
        <w:t>5304,4</w:t>
      </w:r>
      <w:r w:rsidRPr="0066678A">
        <w:rPr>
          <w:sz w:val="28"/>
          <w:szCs w:val="28"/>
        </w:rPr>
        <w:t xml:space="preserve"> тыс.</w:t>
      </w:r>
      <w:r w:rsidR="00BA7ECF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руб., областного бюджета –</w:t>
      </w:r>
      <w:r w:rsidR="00933EA6" w:rsidRPr="0066678A">
        <w:rPr>
          <w:sz w:val="28"/>
          <w:szCs w:val="28"/>
        </w:rPr>
        <w:t xml:space="preserve">7815,5 </w:t>
      </w:r>
      <w:r w:rsidRPr="0066678A">
        <w:rPr>
          <w:sz w:val="28"/>
          <w:szCs w:val="28"/>
        </w:rPr>
        <w:t>тыс. руб.</w:t>
      </w:r>
    </w:p>
    <w:p w:rsidR="00D47A5C" w:rsidRPr="0066678A" w:rsidRDefault="00933EA6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За 9 месяцев 2016 года освоено 11032,4 тыс. руб.</w:t>
      </w:r>
      <w:r w:rsidR="002061FC" w:rsidRPr="0066678A">
        <w:rPr>
          <w:sz w:val="28"/>
          <w:szCs w:val="28"/>
        </w:rPr>
        <w:t xml:space="preserve"> </w:t>
      </w:r>
      <w:r w:rsidR="00957744" w:rsidRPr="0066678A">
        <w:rPr>
          <w:sz w:val="28"/>
          <w:szCs w:val="28"/>
        </w:rPr>
        <w:t>денежные средства были израсходованы на</w:t>
      </w:r>
      <w:r w:rsidR="00D47A5C" w:rsidRPr="0066678A">
        <w:rPr>
          <w:sz w:val="28"/>
          <w:szCs w:val="28"/>
        </w:rPr>
        <w:t>:</w:t>
      </w:r>
    </w:p>
    <w:p w:rsidR="002061FC" w:rsidRPr="0066678A" w:rsidRDefault="00D47A5C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957744" w:rsidRPr="0066678A">
        <w:rPr>
          <w:sz w:val="28"/>
          <w:szCs w:val="28"/>
        </w:rPr>
        <w:t xml:space="preserve"> </w:t>
      </w:r>
      <w:r w:rsidR="00933EA6" w:rsidRPr="0066678A">
        <w:rPr>
          <w:sz w:val="28"/>
          <w:szCs w:val="28"/>
        </w:rPr>
        <w:t>строительство магистрального водовода от фильтровальной станции до ул. Столбовая г. Михайловка – 2428,2 тыс. руб.;</w:t>
      </w:r>
    </w:p>
    <w:p w:rsidR="00933EA6" w:rsidRPr="0066678A" w:rsidRDefault="00933EA6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оплачена кредиторская задолженность по строительству внутрипоселкового газопровода в х. Сухов 1-й Михайловского района – 7815,5 тыс. руб.;</w:t>
      </w:r>
    </w:p>
    <w:p w:rsidR="00933EA6" w:rsidRPr="0066678A" w:rsidRDefault="00933EA6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строительство и пуско-наладочные работы по внутрепоселковому газопроводу в х. Сухов 1-й Михайловского района – 7,8 тыс. руб.;</w:t>
      </w:r>
    </w:p>
    <w:p w:rsidR="00835E2B" w:rsidRPr="0066678A" w:rsidRDefault="00933EA6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строительство внутрипоселкового газопровода в х. Субботин Михайловского района</w:t>
      </w:r>
      <w:r w:rsidR="00835E2B" w:rsidRPr="0066678A">
        <w:rPr>
          <w:sz w:val="28"/>
          <w:szCs w:val="28"/>
        </w:rPr>
        <w:t xml:space="preserve"> – 37,3 тыс. руб.;</w:t>
      </w:r>
    </w:p>
    <w:p w:rsidR="00835E2B" w:rsidRPr="0066678A" w:rsidRDefault="00835E2B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пуско-наладочные работы внутрипоселкового газопровода в х. Глинище Михайловского района – 31,7 тыс. руб.;</w:t>
      </w:r>
    </w:p>
    <w:p w:rsidR="00835E2B" w:rsidRPr="0066678A" w:rsidRDefault="00835E2B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строительство и пуско-на</w:t>
      </w:r>
      <w:r w:rsidR="00952A3E">
        <w:rPr>
          <w:sz w:val="28"/>
          <w:szCs w:val="28"/>
        </w:rPr>
        <w:t>л</w:t>
      </w:r>
      <w:r w:rsidRPr="0066678A">
        <w:rPr>
          <w:sz w:val="28"/>
          <w:szCs w:val="28"/>
        </w:rPr>
        <w:t>адочные работы внут</w:t>
      </w:r>
      <w:r w:rsidR="007F1818">
        <w:rPr>
          <w:sz w:val="28"/>
          <w:szCs w:val="28"/>
        </w:rPr>
        <w:t>рипоселкового газопровода в х. К</w:t>
      </w:r>
      <w:r w:rsidRPr="0066678A">
        <w:rPr>
          <w:sz w:val="28"/>
          <w:szCs w:val="28"/>
        </w:rPr>
        <w:t>укушкин Михайловского района – 61,9 тыс. руб.;</w:t>
      </w:r>
    </w:p>
    <w:p w:rsidR="00933EA6" w:rsidRPr="0066678A" w:rsidRDefault="00835E2B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увеличение уставного фонда МУП «Михайловское водопроводно-канализационное хозяйство» - 650,0 тыс. руб.;</w:t>
      </w:r>
      <w:r w:rsidR="00933EA6" w:rsidRPr="0066678A">
        <w:rPr>
          <w:sz w:val="28"/>
          <w:szCs w:val="28"/>
        </w:rPr>
        <w:t xml:space="preserve"> </w:t>
      </w:r>
    </w:p>
    <w:p w:rsidR="00BA7ECF" w:rsidRPr="0066678A" w:rsidRDefault="00BA7ECF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8673E" w:rsidRPr="0066678A" w:rsidRDefault="00B80D59" w:rsidP="00B80D5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2.3.2. </w:t>
      </w:r>
      <w:r w:rsidR="001D297E" w:rsidRPr="0066678A">
        <w:rPr>
          <w:sz w:val="28"/>
          <w:szCs w:val="28"/>
        </w:rPr>
        <w:t xml:space="preserve">На реализацию муниципальной программы </w:t>
      </w:r>
      <w:r w:rsidR="001D297E" w:rsidRPr="0066678A">
        <w:rPr>
          <w:b/>
          <w:bCs/>
          <w:sz w:val="28"/>
          <w:szCs w:val="28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="001D297E" w:rsidRPr="0066678A">
        <w:rPr>
          <w:sz w:val="28"/>
          <w:szCs w:val="28"/>
        </w:rPr>
        <w:t xml:space="preserve"> </w:t>
      </w:r>
      <w:r w:rsidR="0018673E" w:rsidRPr="0066678A">
        <w:rPr>
          <w:sz w:val="28"/>
          <w:szCs w:val="28"/>
        </w:rPr>
        <w:t>в бюджете городского округа на 2016 год запланировано 305,0 тыс.</w:t>
      </w:r>
      <w:r w:rsidR="00952A3E">
        <w:rPr>
          <w:sz w:val="28"/>
          <w:szCs w:val="28"/>
        </w:rPr>
        <w:t xml:space="preserve"> </w:t>
      </w:r>
      <w:r w:rsidR="0018673E" w:rsidRPr="0066678A">
        <w:rPr>
          <w:sz w:val="28"/>
          <w:szCs w:val="28"/>
        </w:rPr>
        <w:t xml:space="preserve">руб. </w:t>
      </w:r>
    </w:p>
    <w:p w:rsidR="00B80D59" w:rsidRPr="0066678A" w:rsidRDefault="001D297E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 xml:space="preserve"> </w:t>
      </w:r>
      <w:r w:rsidR="00C035C5" w:rsidRPr="0066678A">
        <w:rPr>
          <w:sz w:val="28"/>
          <w:szCs w:val="28"/>
        </w:rPr>
        <w:t>За 9 месяцев 2016 года по программе освоено 12,0 тыс. руб., а именно оплачены проектные работы по установке узла учета (прибора тепловой энергии) МКОУ ДОД ДЮСШ№1 на сумму 6,0 тыс. руб., МКОУ ДЮСШ №2 на сумму 6,0 тыс. руб.</w:t>
      </w:r>
    </w:p>
    <w:p w:rsidR="00C035C5" w:rsidRPr="0066678A" w:rsidRDefault="00C035C5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B80D59" w:rsidRPr="0066678A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2.3.3.  В рамках реализации муниципальной программы </w:t>
      </w:r>
      <w:r w:rsidRPr="0066678A">
        <w:rPr>
          <w:b/>
          <w:sz w:val="28"/>
          <w:szCs w:val="28"/>
        </w:rPr>
        <w:t>«Проведение капитального ремонта муниципального жилого фонда на территории</w:t>
      </w:r>
      <w:r w:rsidR="004D108B" w:rsidRPr="0066678A">
        <w:rPr>
          <w:b/>
          <w:sz w:val="28"/>
          <w:szCs w:val="28"/>
        </w:rPr>
        <w:t xml:space="preserve"> городского округа город Михайловка на 2014-2016 годы»</w:t>
      </w:r>
      <w:r w:rsidR="004D108B" w:rsidRPr="0066678A">
        <w:rPr>
          <w:sz w:val="28"/>
          <w:szCs w:val="28"/>
        </w:rPr>
        <w:t xml:space="preserve"> на 2016 год в бюджете городского округа предусмотрено </w:t>
      </w:r>
      <w:r w:rsidR="00140B53" w:rsidRPr="0066678A">
        <w:rPr>
          <w:sz w:val="28"/>
          <w:szCs w:val="28"/>
        </w:rPr>
        <w:t>1710,0 тыс. руб.</w:t>
      </w:r>
    </w:p>
    <w:p w:rsidR="00E54406" w:rsidRPr="0066678A" w:rsidRDefault="00140B53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9 месяцев 2016 года освоено 415,6 тыс. руб. Расходы произведены на ремонт в </w:t>
      </w:r>
      <w:r w:rsidR="007F1818">
        <w:rPr>
          <w:sz w:val="28"/>
          <w:szCs w:val="28"/>
        </w:rPr>
        <w:t>5 муниципальных квартирах.</w:t>
      </w:r>
    </w:p>
    <w:p w:rsidR="00E54406" w:rsidRPr="0066678A" w:rsidRDefault="00E54406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1D297E" w:rsidRPr="0066678A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66678A">
        <w:rPr>
          <w:b/>
          <w:bCs/>
          <w:sz w:val="28"/>
          <w:szCs w:val="28"/>
          <w:u w:val="single"/>
        </w:rPr>
        <w:t>2.4. Экономическая сфера</w:t>
      </w:r>
    </w:p>
    <w:p w:rsidR="001D297E" w:rsidRPr="0066678A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</w:rPr>
      </w:pPr>
    </w:p>
    <w:p w:rsidR="001D297E" w:rsidRPr="0066678A" w:rsidRDefault="001D297E" w:rsidP="006625F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2.4.1. На реализацию муниципальной программы </w:t>
      </w:r>
      <w:r w:rsidRPr="0066678A">
        <w:rPr>
          <w:b/>
          <w:bCs/>
          <w:sz w:val="28"/>
          <w:szCs w:val="28"/>
        </w:rPr>
        <w:t xml:space="preserve">«Обновление градостроительной документации о градостроительном планировании территорий городского округа город Михайловка на 2014-2016 годы»  </w:t>
      </w:r>
      <w:r w:rsidRPr="0066678A">
        <w:rPr>
          <w:sz w:val="28"/>
          <w:szCs w:val="28"/>
        </w:rPr>
        <w:t>в 201</w:t>
      </w:r>
      <w:r w:rsidR="00BF0DE9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году предусмотрено </w:t>
      </w:r>
      <w:r w:rsidR="00BF0DE9" w:rsidRPr="0066678A">
        <w:rPr>
          <w:sz w:val="28"/>
          <w:szCs w:val="28"/>
        </w:rPr>
        <w:t>750</w:t>
      </w:r>
      <w:r w:rsidRPr="0066678A">
        <w:rPr>
          <w:sz w:val="28"/>
          <w:szCs w:val="28"/>
        </w:rPr>
        <w:t xml:space="preserve"> тыс.</w:t>
      </w:r>
      <w:r w:rsidR="00BF0DE9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руб</w:t>
      </w:r>
      <w:r w:rsidR="00BF0DE9" w:rsidRPr="0066678A">
        <w:rPr>
          <w:sz w:val="28"/>
          <w:szCs w:val="28"/>
        </w:rPr>
        <w:t>.</w:t>
      </w:r>
      <w:r w:rsidRPr="0066678A">
        <w:rPr>
          <w:sz w:val="28"/>
          <w:szCs w:val="28"/>
        </w:rPr>
        <w:t xml:space="preserve"> из бюджета городского округа.</w:t>
      </w:r>
    </w:p>
    <w:p w:rsidR="001D297E" w:rsidRPr="0066678A" w:rsidRDefault="00B954C6" w:rsidP="00F71715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Начало р</w:t>
      </w:r>
      <w:r w:rsidR="001D297E" w:rsidRPr="0066678A">
        <w:rPr>
          <w:sz w:val="28"/>
          <w:szCs w:val="28"/>
        </w:rPr>
        <w:t>еализаци</w:t>
      </w:r>
      <w:r w:rsidRPr="0066678A">
        <w:rPr>
          <w:sz w:val="28"/>
          <w:szCs w:val="28"/>
        </w:rPr>
        <w:t>и</w:t>
      </w:r>
      <w:r w:rsidR="001D297E" w:rsidRPr="0066678A">
        <w:rPr>
          <w:sz w:val="28"/>
          <w:szCs w:val="28"/>
        </w:rPr>
        <w:t xml:space="preserve"> мероприятий программы запланирован</w:t>
      </w:r>
      <w:r w:rsidRPr="0066678A">
        <w:rPr>
          <w:sz w:val="28"/>
          <w:szCs w:val="28"/>
        </w:rPr>
        <w:t>о</w:t>
      </w:r>
      <w:r w:rsidR="001D297E" w:rsidRPr="0066678A">
        <w:rPr>
          <w:sz w:val="28"/>
          <w:szCs w:val="28"/>
        </w:rPr>
        <w:t xml:space="preserve"> на </w:t>
      </w:r>
      <w:r w:rsidR="003E4DB0" w:rsidRPr="0066678A">
        <w:rPr>
          <w:sz w:val="28"/>
          <w:szCs w:val="28"/>
        </w:rPr>
        <w:t xml:space="preserve">                    4 квартал </w:t>
      </w:r>
      <w:r w:rsidR="001D297E" w:rsidRPr="0066678A">
        <w:rPr>
          <w:sz w:val="28"/>
          <w:szCs w:val="28"/>
        </w:rPr>
        <w:t>201</w:t>
      </w:r>
      <w:r w:rsidR="00BF0DE9" w:rsidRPr="0066678A">
        <w:rPr>
          <w:sz w:val="28"/>
          <w:szCs w:val="28"/>
        </w:rPr>
        <w:t>6</w:t>
      </w:r>
      <w:r w:rsidR="001D297E" w:rsidRPr="0066678A">
        <w:rPr>
          <w:sz w:val="28"/>
          <w:szCs w:val="28"/>
        </w:rPr>
        <w:t xml:space="preserve"> года.</w:t>
      </w:r>
    </w:p>
    <w:p w:rsidR="001D297E" w:rsidRPr="0066678A" w:rsidRDefault="001D297E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B878ED" w:rsidRPr="0066678A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 2.4.2.  В рамках реализации муниципальной программы </w:t>
      </w:r>
      <w:r w:rsidRPr="0066678A">
        <w:rPr>
          <w:b/>
          <w:bCs/>
          <w:sz w:val="28"/>
          <w:szCs w:val="28"/>
        </w:rPr>
        <w:t xml:space="preserve">«Устойчивое развитие сельских  территорий на 2014 – 2017 годы и на период до 2020 года» </w:t>
      </w:r>
      <w:r w:rsidR="00B878ED" w:rsidRPr="0066678A">
        <w:rPr>
          <w:sz w:val="28"/>
          <w:szCs w:val="28"/>
        </w:rPr>
        <w:t xml:space="preserve">запланировано в 2016 году </w:t>
      </w:r>
      <w:r w:rsidR="004457D0" w:rsidRPr="0066678A">
        <w:rPr>
          <w:sz w:val="28"/>
          <w:szCs w:val="28"/>
        </w:rPr>
        <w:t>23201,9</w:t>
      </w:r>
      <w:r w:rsidR="00B878ED" w:rsidRPr="0066678A">
        <w:rPr>
          <w:sz w:val="28"/>
          <w:szCs w:val="28"/>
        </w:rPr>
        <w:t xml:space="preserve"> тыс. руб., в том числе за счет бюджета городского округа </w:t>
      </w:r>
      <w:r w:rsidR="00FE0992" w:rsidRPr="0066678A">
        <w:rPr>
          <w:sz w:val="28"/>
          <w:szCs w:val="28"/>
        </w:rPr>
        <w:t xml:space="preserve"> 7296,6</w:t>
      </w:r>
      <w:r w:rsidR="00B878ED" w:rsidRPr="0066678A">
        <w:rPr>
          <w:sz w:val="28"/>
          <w:szCs w:val="28"/>
        </w:rPr>
        <w:t xml:space="preserve"> тыс. руб., областного бюджета – </w:t>
      </w:r>
      <w:r w:rsidR="009E0E75" w:rsidRPr="0066678A">
        <w:rPr>
          <w:sz w:val="28"/>
          <w:szCs w:val="28"/>
        </w:rPr>
        <w:t>5</w:t>
      </w:r>
      <w:r w:rsidR="00B878ED" w:rsidRPr="0066678A">
        <w:rPr>
          <w:sz w:val="28"/>
          <w:szCs w:val="28"/>
        </w:rPr>
        <w:t> </w:t>
      </w:r>
      <w:r w:rsidR="009E0E75" w:rsidRPr="0066678A">
        <w:rPr>
          <w:sz w:val="28"/>
          <w:szCs w:val="28"/>
        </w:rPr>
        <w:t>102</w:t>
      </w:r>
      <w:r w:rsidR="00B878ED" w:rsidRPr="0066678A">
        <w:rPr>
          <w:sz w:val="28"/>
          <w:szCs w:val="28"/>
        </w:rPr>
        <w:t>,</w:t>
      </w:r>
      <w:r w:rsidR="009E0E75" w:rsidRPr="0066678A">
        <w:rPr>
          <w:sz w:val="28"/>
          <w:szCs w:val="28"/>
        </w:rPr>
        <w:t>2</w:t>
      </w:r>
      <w:r w:rsidR="00B878ED" w:rsidRPr="0066678A">
        <w:rPr>
          <w:sz w:val="28"/>
          <w:szCs w:val="28"/>
        </w:rPr>
        <w:t xml:space="preserve"> тыс. руб.</w:t>
      </w:r>
      <w:r w:rsidR="009E0E75" w:rsidRPr="0066678A">
        <w:rPr>
          <w:sz w:val="28"/>
          <w:szCs w:val="28"/>
        </w:rPr>
        <w:t>, федерального бюджета – 10803,1 тыс. руб.</w:t>
      </w:r>
      <w:r w:rsidR="00B878ED" w:rsidRPr="0066678A">
        <w:rPr>
          <w:sz w:val="28"/>
          <w:szCs w:val="28"/>
        </w:rPr>
        <w:t xml:space="preserve"> </w:t>
      </w:r>
    </w:p>
    <w:p w:rsidR="0088248B" w:rsidRPr="0066678A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</w:t>
      </w:r>
      <w:r w:rsidR="00FE0992" w:rsidRPr="0066678A">
        <w:rPr>
          <w:sz w:val="28"/>
          <w:szCs w:val="28"/>
        </w:rPr>
        <w:t>9 месяцев</w:t>
      </w:r>
      <w:r w:rsidR="0088248B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 201</w:t>
      </w:r>
      <w:r w:rsidR="00B878ED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года освоено </w:t>
      </w:r>
      <w:r w:rsidR="003A06BA" w:rsidRPr="0066678A">
        <w:rPr>
          <w:sz w:val="28"/>
          <w:szCs w:val="28"/>
        </w:rPr>
        <w:t xml:space="preserve">781,3 </w:t>
      </w:r>
      <w:r w:rsidRPr="0066678A">
        <w:rPr>
          <w:sz w:val="28"/>
          <w:szCs w:val="28"/>
        </w:rPr>
        <w:t xml:space="preserve"> тыс.</w:t>
      </w:r>
      <w:r w:rsidR="00952A3E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 xml:space="preserve">руб., денежные средства были израсходованы на </w:t>
      </w:r>
    </w:p>
    <w:p w:rsidR="001D297E" w:rsidRPr="0066678A" w:rsidRDefault="0088248B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521F28" w:rsidRPr="0066678A">
        <w:rPr>
          <w:sz w:val="28"/>
          <w:szCs w:val="28"/>
        </w:rPr>
        <w:t>реконструкцию</w:t>
      </w:r>
      <w:r w:rsidR="00FE0992" w:rsidRPr="0066678A">
        <w:rPr>
          <w:sz w:val="28"/>
          <w:szCs w:val="28"/>
        </w:rPr>
        <w:t xml:space="preserve"> системы питьевого водоснабжения в х. </w:t>
      </w:r>
      <w:r w:rsidR="00AE30C9" w:rsidRPr="0066678A">
        <w:rPr>
          <w:sz w:val="28"/>
          <w:szCs w:val="28"/>
        </w:rPr>
        <w:t>Сеничкин</w:t>
      </w:r>
      <w:r w:rsidR="003A06BA" w:rsidRPr="0066678A">
        <w:rPr>
          <w:sz w:val="28"/>
          <w:szCs w:val="28"/>
        </w:rPr>
        <w:t xml:space="preserve"> </w:t>
      </w:r>
      <w:r w:rsidR="00AE30C9" w:rsidRPr="0066678A">
        <w:rPr>
          <w:sz w:val="28"/>
          <w:szCs w:val="28"/>
        </w:rPr>
        <w:t xml:space="preserve">– </w:t>
      </w:r>
      <w:r w:rsidR="003A06BA" w:rsidRPr="0066678A">
        <w:rPr>
          <w:sz w:val="28"/>
          <w:szCs w:val="28"/>
        </w:rPr>
        <w:t>218,4</w:t>
      </w:r>
      <w:r w:rsidR="00AE30C9" w:rsidRPr="0066678A">
        <w:rPr>
          <w:sz w:val="28"/>
          <w:szCs w:val="28"/>
        </w:rPr>
        <w:t xml:space="preserve"> тыс. руб.;</w:t>
      </w:r>
    </w:p>
    <w:p w:rsidR="0088248B" w:rsidRPr="0066678A" w:rsidRDefault="0088248B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2123EF" w:rsidRPr="0066678A">
        <w:rPr>
          <w:sz w:val="28"/>
          <w:szCs w:val="28"/>
        </w:rPr>
        <w:t>погашена кредиторская задолженность по строительству внутрипоселкового газопровода по ул. Народная и ул. Мира х. Раздоры</w:t>
      </w:r>
      <w:r w:rsidR="00D47A5C" w:rsidRPr="0066678A">
        <w:rPr>
          <w:sz w:val="28"/>
          <w:szCs w:val="28"/>
        </w:rPr>
        <w:t xml:space="preserve"> в сумме – 23,6 тыс. руб.</w:t>
      </w:r>
      <w:r w:rsidR="00B800DD" w:rsidRPr="0066678A">
        <w:rPr>
          <w:sz w:val="28"/>
          <w:szCs w:val="28"/>
        </w:rPr>
        <w:t>;</w:t>
      </w:r>
    </w:p>
    <w:p w:rsidR="00B800DD" w:rsidRPr="0066678A" w:rsidRDefault="00B800DD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F45B6A" w:rsidRPr="0066678A">
        <w:rPr>
          <w:sz w:val="28"/>
          <w:szCs w:val="28"/>
        </w:rPr>
        <w:t>расширение газораспределительной сети х. Безымянка</w:t>
      </w:r>
      <w:r w:rsidR="00521F28" w:rsidRPr="0066678A">
        <w:rPr>
          <w:sz w:val="28"/>
          <w:szCs w:val="28"/>
        </w:rPr>
        <w:t xml:space="preserve">, строительство внутрипоселкового газопровода низкого давления по ул. Заречная – </w:t>
      </w:r>
      <w:r w:rsidR="003A06BA" w:rsidRPr="0066678A">
        <w:rPr>
          <w:sz w:val="28"/>
          <w:szCs w:val="28"/>
        </w:rPr>
        <w:t>539,3</w:t>
      </w:r>
      <w:r w:rsidR="00521F28" w:rsidRPr="0066678A">
        <w:rPr>
          <w:sz w:val="28"/>
          <w:szCs w:val="28"/>
        </w:rPr>
        <w:t xml:space="preserve"> тыс. руб. </w:t>
      </w:r>
    </w:p>
    <w:p w:rsidR="001D297E" w:rsidRPr="0066678A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66678A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2.4.3. </w:t>
      </w:r>
      <w:r w:rsidR="000F7866" w:rsidRPr="0066678A">
        <w:rPr>
          <w:sz w:val="28"/>
          <w:szCs w:val="28"/>
        </w:rPr>
        <w:t>На</w:t>
      </w:r>
      <w:r w:rsidRPr="0066678A">
        <w:rPr>
          <w:sz w:val="28"/>
          <w:szCs w:val="28"/>
        </w:rPr>
        <w:t xml:space="preserve"> реализаци</w:t>
      </w:r>
      <w:r w:rsidR="000F7866" w:rsidRPr="0066678A">
        <w:rPr>
          <w:sz w:val="28"/>
          <w:szCs w:val="28"/>
        </w:rPr>
        <w:t>ю</w:t>
      </w:r>
      <w:r w:rsidRPr="0066678A">
        <w:rPr>
          <w:sz w:val="28"/>
          <w:szCs w:val="28"/>
        </w:rPr>
        <w:t xml:space="preserve"> муниципальной программы «</w:t>
      </w:r>
      <w:r w:rsidRPr="0066678A">
        <w:rPr>
          <w:b/>
          <w:bCs/>
          <w:sz w:val="28"/>
          <w:szCs w:val="28"/>
        </w:rPr>
        <w:t>Развитие и поддержка малого и среднего предпринимательства городского округа город Михайловка» на 2014-2016 годы»</w:t>
      </w:r>
      <w:r w:rsidRPr="0066678A">
        <w:rPr>
          <w:sz w:val="28"/>
          <w:szCs w:val="28"/>
        </w:rPr>
        <w:t xml:space="preserve"> в </w:t>
      </w:r>
      <w:r w:rsidR="000F7866" w:rsidRPr="0066678A">
        <w:rPr>
          <w:sz w:val="28"/>
          <w:szCs w:val="28"/>
        </w:rPr>
        <w:t>2016</w:t>
      </w:r>
      <w:r w:rsidRPr="0066678A">
        <w:rPr>
          <w:sz w:val="28"/>
          <w:szCs w:val="28"/>
        </w:rPr>
        <w:t xml:space="preserve"> год</w:t>
      </w:r>
      <w:r w:rsidR="000F7866" w:rsidRPr="0066678A">
        <w:rPr>
          <w:sz w:val="28"/>
          <w:szCs w:val="28"/>
        </w:rPr>
        <w:t>у</w:t>
      </w:r>
      <w:r w:rsidRPr="0066678A">
        <w:rPr>
          <w:sz w:val="28"/>
          <w:szCs w:val="28"/>
        </w:rPr>
        <w:t xml:space="preserve"> п</w:t>
      </w:r>
      <w:r w:rsidR="000F7866" w:rsidRPr="0066678A">
        <w:rPr>
          <w:sz w:val="28"/>
          <w:szCs w:val="28"/>
        </w:rPr>
        <w:t>редусмотрено 380,0 тыс. руб. из бюджета городского округа</w:t>
      </w:r>
      <w:r w:rsidRPr="0066678A">
        <w:rPr>
          <w:sz w:val="28"/>
          <w:szCs w:val="28"/>
        </w:rPr>
        <w:t>.</w:t>
      </w:r>
      <w:r w:rsidR="00804250" w:rsidRPr="0066678A">
        <w:rPr>
          <w:sz w:val="28"/>
          <w:szCs w:val="28"/>
        </w:rPr>
        <w:t xml:space="preserve"> В целом за 9 месяцев освоено 79,3 тыс. руб.</w:t>
      </w:r>
    </w:p>
    <w:p w:rsidR="00252D2C" w:rsidRPr="0066678A" w:rsidRDefault="00252D2C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В целях пропаганды цивилизованного ведения бизнеса и поднятия престижа предпринимательской деятельности ко Дню российского </w:t>
      </w:r>
      <w:r w:rsidRPr="0066678A">
        <w:rPr>
          <w:sz w:val="28"/>
          <w:szCs w:val="28"/>
        </w:rPr>
        <w:lastRenderedPageBreak/>
        <w:t>предпринимательства на территории городского округа проводится ежегодный конкурс «Бизнес Михайловки». К участию в конкурсе привлекались субъекты предпринимательства города и сельских территорий городского округа город Михайловка.</w:t>
      </w:r>
      <w:r w:rsidR="00ED20B6" w:rsidRPr="0066678A">
        <w:rPr>
          <w:sz w:val="28"/>
          <w:szCs w:val="28"/>
        </w:rPr>
        <w:t xml:space="preserve"> </w:t>
      </w:r>
      <w:r w:rsidRPr="0066678A">
        <w:rPr>
          <w:sz w:val="28"/>
          <w:szCs w:val="28"/>
        </w:rPr>
        <w:t>На реализацию данного мероприятия было направлено и израсходовано средств бюджета городского округа в  размере 14,5 тыс. руб.</w:t>
      </w:r>
    </w:p>
    <w:p w:rsidR="005B0CB4" w:rsidRPr="0066678A" w:rsidRDefault="005B0CB4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В целях привлечения хозяйствующих субъектов к проведению мероприятий, направленных на повышение уровня благоустройства территорий, прилегающих к предприятиям торговли, общественного питания и бытового обслуживания населения, и улучшения санитарного состояния городского округа в 3-м квартале текущего года проводился ежегодный смотр-конкурс «Самая чистая и благоустроенная территория, прилегающая к предприятиям потребительского рынка городского округа город Михайловка». На реализацию данного мероприятия из средства бюджета городского округа было направлено и израсходовано 64,8 тыс. руб.</w:t>
      </w:r>
    </w:p>
    <w:p w:rsidR="004C7D21" w:rsidRPr="0066678A" w:rsidRDefault="004C7D21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Реализация мероприятий по оказанию финансовой поддержки субъектам малого и среднего п</w:t>
      </w:r>
      <w:r w:rsidR="007F1818">
        <w:rPr>
          <w:sz w:val="28"/>
          <w:szCs w:val="28"/>
        </w:rPr>
        <w:t>редпринимательства запланирована</w:t>
      </w:r>
      <w:r w:rsidRPr="0066678A">
        <w:rPr>
          <w:sz w:val="28"/>
          <w:szCs w:val="28"/>
        </w:rPr>
        <w:t xml:space="preserve"> в 4-ом квартале.</w:t>
      </w:r>
    </w:p>
    <w:p w:rsidR="004C7D21" w:rsidRPr="0066678A" w:rsidRDefault="00BC2F0C" w:rsidP="00BC2F0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В отчетном периоде субъектам предпринимательства оказывалась имущественная поддержка. </w:t>
      </w:r>
      <w:r w:rsidR="001D297E" w:rsidRPr="0066678A">
        <w:rPr>
          <w:sz w:val="28"/>
          <w:szCs w:val="28"/>
        </w:rPr>
        <w:t xml:space="preserve">С субъектами малого и среднего предпринимательства заключено </w:t>
      </w:r>
      <w:r w:rsidR="005B0CB4" w:rsidRPr="0066678A">
        <w:rPr>
          <w:sz w:val="28"/>
          <w:szCs w:val="28"/>
        </w:rPr>
        <w:t>50</w:t>
      </w:r>
      <w:r w:rsidR="001D297E" w:rsidRPr="0066678A">
        <w:rPr>
          <w:sz w:val="28"/>
          <w:szCs w:val="28"/>
        </w:rPr>
        <w:t xml:space="preserve"> договор</w:t>
      </w:r>
      <w:r w:rsidR="00FE0992" w:rsidRPr="0066678A">
        <w:rPr>
          <w:sz w:val="28"/>
          <w:szCs w:val="28"/>
        </w:rPr>
        <w:t>ов</w:t>
      </w:r>
      <w:r w:rsidR="001D297E" w:rsidRPr="0066678A">
        <w:rPr>
          <w:sz w:val="28"/>
          <w:szCs w:val="28"/>
        </w:rPr>
        <w:t xml:space="preserve"> аренды земельных участков общей площадью</w:t>
      </w:r>
      <w:r w:rsidRPr="0066678A">
        <w:rPr>
          <w:sz w:val="28"/>
          <w:szCs w:val="28"/>
        </w:rPr>
        <w:t xml:space="preserve"> </w:t>
      </w:r>
      <w:r w:rsidR="005B0CB4" w:rsidRPr="0066678A">
        <w:rPr>
          <w:sz w:val="28"/>
          <w:szCs w:val="28"/>
        </w:rPr>
        <w:t>754</w:t>
      </w:r>
      <w:r w:rsidR="001D297E" w:rsidRPr="0066678A">
        <w:rPr>
          <w:sz w:val="28"/>
          <w:szCs w:val="28"/>
        </w:rPr>
        <w:t>,</w:t>
      </w:r>
      <w:r w:rsidR="005B0CB4" w:rsidRPr="0066678A">
        <w:rPr>
          <w:sz w:val="28"/>
          <w:szCs w:val="28"/>
        </w:rPr>
        <w:t>6</w:t>
      </w:r>
      <w:r w:rsidR="001D297E" w:rsidRPr="0066678A">
        <w:rPr>
          <w:sz w:val="28"/>
          <w:szCs w:val="28"/>
        </w:rPr>
        <w:t xml:space="preserve"> га. Предоставлено в собственность субъектам предпринимательства </w:t>
      </w:r>
      <w:r w:rsidR="005B0CB4" w:rsidRPr="0066678A">
        <w:rPr>
          <w:sz w:val="28"/>
          <w:szCs w:val="28"/>
        </w:rPr>
        <w:t>11</w:t>
      </w:r>
      <w:r w:rsidR="00FE0992" w:rsidRPr="0066678A">
        <w:rPr>
          <w:sz w:val="28"/>
          <w:szCs w:val="28"/>
        </w:rPr>
        <w:t>земельных участков</w:t>
      </w:r>
      <w:r w:rsidR="001D297E" w:rsidRPr="0066678A">
        <w:rPr>
          <w:sz w:val="28"/>
          <w:szCs w:val="28"/>
        </w:rPr>
        <w:t xml:space="preserve"> общей площадью </w:t>
      </w:r>
      <w:r w:rsidR="005B0CB4" w:rsidRPr="0066678A">
        <w:rPr>
          <w:sz w:val="28"/>
          <w:szCs w:val="28"/>
        </w:rPr>
        <w:t>3</w:t>
      </w:r>
      <w:r w:rsidR="001D297E" w:rsidRPr="0066678A">
        <w:rPr>
          <w:sz w:val="28"/>
          <w:szCs w:val="28"/>
        </w:rPr>
        <w:t>,</w:t>
      </w:r>
      <w:r w:rsidR="005B0CB4" w:rsidRPr="0066678A">
        <w:rPr>
          <w:sz w:val="28"/>
          <w:szCs w:val="28"/>
        </w:rPr>
        <w:t>1</w:t>
      </w:r>
      <w:r w:rsidR="004C7D21" w:rsidRPr="0066678A">
        <w:rPr>
          <w:sz w:val="28"/>
          <w:szCs w:val="28"/>
        </w:rPr>
        <w:t xml:space="preserve"> га., выдано одно разрешение на залог права аренды земельного участка площадью 0,1 га.</w:t>
      </w:r>
    </w:p>
    <w:p w:rsidR="001D297E" w:rsidRPr="0066678A" w:rsidRDefault="008B1CFD" w:rsidP="00BC2F0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Преимущественным </w:t>
      </w:r>
      <w:r w:rsidR="00EB35E1" w:rsidRPr="0066678A">
        <w:rPr>
          <w:sz w:val="28"/>
          <w:szCs w:val="28"/>
        </w:rPr>
        <w:t xml:space="preserve"> правом выкупа имущества в рамках Федерального закона </w:t>
      </w:r>
      <w:r w:rsidR="00890945" w:rsidRPr="0066678A">
        <w:rPr>
          <w:sz w:val="28"/>
          <w:szCs w:val="28"/>
        </w:rPr>
        <w:t xml:space="preserve">от 22.07.2008 </w:t>
      </w:r>
      <w:r w:rsidR="00EB35E1" w:rsidRPr="0066678A">
        <w:rPr>
          <w:sz w:val="28"/>
          <w:szCs w:val="28"/>
        </w:rPr>
        <w:t>№159-ФЗ</w:t>
      </w:r>
      <w:r w:rsidR="00890945" w:rsidRPr="0066678A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воспользовался </w:t>
      </w:r>
      <w:r w:rsidR="00EB35E1" w:rsidRPr="0066678A">
        <w:rPr>
          <w:sz w:val="28"/>
          <w:szCs w:val="28"/>
        </w:rPr>
        <w:t xml:space="preserve"> 1 субъект предпринимательства. </w:t>
      </w:r>
      <w:r w:rsidR="004C7D21" w:rsidRPr="0066678A">
        <w:rPr>
          <w:sz w:val="28"/>
          <w:szCs w:val="28"/>
        </w:rPr>
        <w:t xml:space="preserve"> </w:t>
      </w:r>
    </w:p>
    <w:p w:rsidR="001D297E" w:rsidRPr="0066678A" w:rsidRDefault="001D297E" w:rsidP="00536F08">
      <w:pPr>
        <w:ind w:firstLine="567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Специалистами администрации городского округа постоянно оказывается консультационная поддержка по вопросам финансовой поддержки, трудового законодательства, ценообразования.</w:t>
      </w:r>
      <w:r w:rsidR="00BC2F0C" w:rsidRPr="0066678A">
        <w:rPr>
          <w:sz w:val="28"/>
          <w:szCs w:val="28"/>
        </w:rPr>
        <w:t xml:space="preserve"> На официальном сайте городского округа город Михайловка в разделе «Потребительский рынок и предпринимательство» в подразделе «Предпринимательство» размещается полезная информация для субъектов малого и среднего предпринимательства: нормативно-правовая база, информация о развитии предпринимательства, об изменениях в законодательстве, объявления, новости</w:t>
      </w:r>
      <w:r w:rsidR="006A44A4" w:rsidRPr="0066678A">
        <w:rPr>
          <w:sz w:val="28"/>
          <w:szCs w:val="28"/>
        </w:rPr>
        <w:t xml:space="preserve"> и другая полезная информация.</w:t>
      </w:r>
    </w:p>
    <w:p w:rsidR="006A44A4" w:rsidRPr="0066678A" w:rsidRDefault="001D297E" w:rsidP="00536F08">
      <w:pPr>
        <w:ind w:firstLine="567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</w:t>
      </w:r>
      <w:r w:rsidRPr="0066678A">
        <w:rPr>
          <w:sz w:val="28"/>
          <w:szCs w:val="28"/>
        </w:rPr>
        <w:lastRenderedPageBreak/>
        <w:t xml:space="preserve">оказываются услуги АУ "МФЦ". За </w:t>
      </w:r>
      <w:r w:rsidR="002F19FD" w:rsidRPr="0066678A">
        <w:rPr>
          <w:sz w:val="28"/>
          <w:szCs w:val="28"/>
        </w:rPr>
        <w:t>9</w:t>
      </w:r>
      <w:r w:rsidR="004D4891" w:rsidRPr="0066678A">
        <w:rPr>
          <w:sz w:val="28"/>
          <w:szCs w:val="28"/>
        </w:rPr>
        <w:t xml:space="preserve"> </w:t>
      </w:r>
      <w:r w:rsidR="002F19FD" w:rsidRPr="0066678A">
        <w:rPr>
          <w:sz w:val="28"/>
          <w:szCs w:val="28"/>
        </w:rPr>
        <w:t>месяцев</w:t>
      </w:r>
      <w:r w:rsidRPr="0066678A">
        <w:rPr>
          <w:sz w:val="28"/>
          <w:szCs w:val="28"/>
        </w:rPr>
        <w:t xml:space="preserve"> 201</w:t>
      </w:r>
      <w:r w:rsidR="006A44A4" w:rsidRPr="0066678A">
        <w:rPr>
          <w:sz w:val="28"/>
          <w:szCs w:val="28"/>
        </w:rPr>
        <w:t>6 года АУ "МФЦ" был</w:t>
      </w:r>
      <w:r w:rsidR="00B9503D" w:rsidRPr="0066678A">
        <w:rPr>
          <w:sz w:val="28"/>
          <w:szCs w:val="28"/>
        </w:rPr>
        <w:t>о оказано</w:t>
      </w:r>
      <w:r w:rsidR="006A44A4" w:rsidRPr="0066678A">
        <w:rPr>
          <w:sz w:val="28"/>
          <w:szCs w:val="28"/>
        </w:rPr>
        <w:t xml:space="preserve"> </w:t>
      </w:r>
      <w:r w:rsidR="002F19FD" w:rsidRPr="0066678A">
        <w:rPr>
          <w:sz w:val="28"/>
          <w:szCs w:val="28"/>
        </w:rPr>
        <w:t>7045</w:t>
      </w:r>
      <w:r w:rsidRPr="0066678A">
        <w:rPr>
          <w:sz w:val="28"/>
          <w:szCs w:val="28"/>
        </w:rPr>
        <w:t xml:space="preserve"> услу</w:t>
      </w:r>
      <w:r w:rsidR="004D4891" w:rsidRPr="0066678A">
        <w:rPr>
          <w:sz w:val="28"/>
          <w:szCs w:val="28"/>
        </w:rPr>
        <w:t>г субъектам предпринимательства, что составило 2</w:t>
      </w:r>
      <w:r w:rsidR="002F19FD" w:rsidRPr="0066678A">
        <w:rPr>
          <w:sz w:val="28"/>
          <w:szCs w:val="28"/>
        </w:rPr>
        <w:t>4</w:t>
      </w:r>
      <w:r w:rsidR="004D4891" w:rsidRPr="0066678A">
        <w:rPr>
          <w:sz w:val="28"/>
          <w:szCs w:val="28"/>
        </w:rPr>
        <w:t>,</w:t>
      </w:r>
      <w:r w:rsidR="002F19FD" w:rsidRPr="0066678A">
        <w:rPr>
          <w:sz w:val="28"/>
          <w:szCs w:val="28"/>
        </w:rPr>
        <w:t>0</w:t>
      </w:r>
      <w:r w:rsidR="004D4891" w:rsidRPr="0066678A">
        <w:rPr>
          <w:sz w:val="28"/>
          <w:szCs w:val="28"/>
        </w:rPr>
        <w:t>% от общего количества услуг оказанных центром.</w:t>
      </w:r>
    </w:p>
    <w:p w:rsidR="00002C14" w:rsidRPr="0066678A" w:rsidRDefault="00002C14" w:rsidP="00536F08">
      <w:pPr>
        <w:ind w:firstLine="567"/>
        <w:jc w:val="both"/>
        <w:rPr>
          <w:sz w:val="28"/>
          <w:szCs w:val="28"/>
        </w:rPr>
      </w:pPr>
    </w:p>
    <w:p w:rsidR="005E1057" w:rsidRPr="0066678A" w:rsidRDefault="00521492" w:rsidP="005E1057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2.4.4. На реализацию муниципальной программы </w:t>
      </w:r>
      <w:r w:rsidRPr="0066678A">
        <w:rPr>
          <w:b/>
          <w:sz w:val="28"/>
          <w:szCs w:val="28"/>
        </w:rPr>
        <w:t xml:space="preserve">«Развитие территориального общественного самоуправления на территории городского округа город Михайловка на 2014-2016 годы» </w:t>
      </w:r>
      <w:r w:rsidR="005E1057" w:rsidRPr="0066678A">
        <w:rPr>
          <w:b/>
          <w:sz w:val="28"/>
          <w:szCs w:val="28"/>
        </w:rPr>
        <w:t xml:space="preserve"> </w:t>
      </w:r>
      <w:r w:rsidR="005E1057" w:rsidRPr="0066678A">
        <w:rPr>
          <w:sz w:val="28"/>
          <w:szCs w:val="28"/>
        </w:rPr>
        <w:t xml:space="preserve">запланировано в 2016 году </w:t>
      </w:r>
      <w:r w:rsidR="002F4D1D" w:rsidRPr="0066678A">
        <w:rPr>
          <w:sz w:val="28"/>
          <w:szCs w:val="28"/>
        </w:rPr>
        <w:t>6409,4</w:t>
      </w:r>
      <w:r w:rsidR="005E1057" w:rsidRPr="0066678A">
        <w:rPr>
          <w:sz w:val="28"/>
          <w:szCs w:val="28"/>
        </w:rPr>
        <w:t xml:space="preserve"> тыс. руб., в том числе за счет бюджета городского округа </w:t>
      </w:r>
      <w:r w:rsidR="002F4D1D" w:rsidRPr="0066678A">
        <w:rPr>
          <w:sz w:val="28"/>
          <w:szCs w:val="28"/>
        </w:rPr>
        <w:t>1989,4</w:t>
      </w:r>
      <w:r w:rsidR="005E1057" w:rsidRPr="0066678A">
        <w:rPr>
          <w:sz w:val="28"/>
          <w:szCs w:val="28"/>
        </w:rPr>
        <w:t xml:space="preserve"> тыс. руб., областного бюджета – 4 420,0 тыс. руб.</w:t>
      </w:r>
    </w:p>
    <w:p w:rsidR="005E1057" w:rsidRPr="0066678A" w:rsidRDefault="005E1057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</w:t>
      </w:r>
      <w:r w:rsidR="002F4D1D" w:rsidRPr="0066678A">
        <w:rPr>
          <w:sz w:val="28"/>
          <w:szCs w:val="28"/>
        </w:rPr>
        <w:t>9 месяцев 2016 года израсходовано средств на сумму 6406,</w:t>
      </w:r>
      <w:r w:rsidR="003E309A" w:rsidRPr="0066678A">
        <w:rPr>
          <w:sz w:val="28"/>
          <w:szCs w:val="28"/>
        </w:rPr>
        <w:t>3</w:t>
      </w:r>
      <w:r w:rsidR="002F4D1D" w:rsidRPr="0066678A">
        <w:rPr>
          <w:sz w:val="28"/>
          <w:szCs w:val="28"/>
        </w:rPr>
        <w:t xml:space="preserve"> тыс. руб.</w:t>
      </w:r>
    </w:p>
    <w:p w:rsidR="003E309A" w:rsidRPr="0066678A" w:rsidRDefault="003E309A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Итого на проведение городских конкурсов израсходовано 1986,3</w:t>
      </w:r>
    </w:p>
    <w:p w:rsidR="00A043A3" w:rsidRPr="0066678A" w:rsidRDefault="00A043A3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организацию и проведение конкурса «На лучшую работу председателей ТОС в сфере социальной защиты» в 1-м квартале - 662,1 тыс. руб. (приняли участие 64 ТОС);</w:t>
      </w:r>
    </w:p>
    <w:p w:rsidR="00A043A3" w:rsidRPr="0066678A" w:rsidRDefault="00A043A3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организацию и проведение конкурса «На лучшую работу председателей ТОС по организации «Весеннего месячника добра» во 2-м квартале – 662,1 тыс. руб. (приняли участие 64 ТОС);</w:t>
      </w:r>
    </w:p>
    <w:p w:rsidR="00A043A3" w:rsidRPr="0066678A" w:rsidRDefault="00A043A3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организацию и проведение конкурса «На лучшую работу председателей ТОС по организации «Осеннего месячника добра» в 3-м квартале – 662,1 тыс. руб. (приняли участие 64 ТОС);</w:t>
      </w:r>
    </w:p>
    <w:p w:rsidR="001140B4" w:rsidRPr="0066678A" w:rsidRDefault="001140B4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В 2016 году в соответствии с постановлением Администрации Волгоградской области от 14.06.2016 №284-п «О предоставлении в 2016 году дотаций бюджетам муниципальных районов и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в части оказания поддержки ТОС» была выделена дотация из средств областного бюджета</w:t>
      </w:r>
      <w:r w:rsidR="00C035C5" w:rsidRPr="0066678A">
        <w:rPr>
          <w:sz w:val="28"/>
          <w:szCs w:val="28"/>
        </w:rPr>
        <w:t xml:space="preserve"> в сумме 4420,0 тыс. руб.</w:t>
      </w:r>
      <w:r w:rsidRPr="0066678A">
        <w:rPr>
          <w:sz w:val="28"/>
          <w:szCs w:val="28"/>
        </w:rPr>
        <w:t>, которая израсходована в полном объеме по следующим направлениям:</w:t>
      </w:r>
    </w:p>
    <w:p w:rsidR="003F4926" w:rsidRPr="0066678A" w:rsidRDefault="003F4926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ямочный ремонт (щебень) </w:t>
      </w:r>
      <w:r w:rsidR="00241020" w:rsidRPr="0066678A">
        <w:rPr>
          <w:sz w:val="28"/>
          <w:szCs w:val="28"/>
        </w:rPr>
        <w:t>на</w:t>
      </w:r>
      <w:r w:rsidRPr="0066678A">
        <w:rPr>
          <w:sz w:val="28"/>
          <w:szCs w:val="28"/>
        </w:rPr>
        <w:t xml:space="preserve"> 572,4 тыс. руб. осуществили ТОС Лидер 2, Дружба 25, Большовское, Усадьба;</w:t>
      </w:r>
    </w:p>
    <w:p w:rsidR="003F4926" w:rsidRPr="0066678A" w:rsidRDefault="003F4926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организация зоны отдыха детей и взрослых, ограждение, приобретение и укладка брусчатки, приобретение и установка скамеек ТОС Солнечный – 138,2 тыс. руб.;</w:t>
      </w:r>
    </w:p>
    <w:p w:rsidR="003F4926" w:rsidRPr="0066678A" w:rsidRDefault="003F4926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укладка тротуарной плитки на аллее «Семейное счастье» по ул. Целинной ТОС Радуга С</w:t>
      </w:r>
      <w:r w:rsidR="00241020" w:rsidRPr="0066678A">
        <w:rPr>
          <w:sz w:val="28"/>
          <w:szCs w:val="28"/>
        </w:rPr>
        <w:t xml:space="preserve"> – 148 тыс. руб.;</w:t>
      </w:r>
    </w:p>
    <w:p w:rsidR="00241020" w:rsidRPr="0066678A" w:rsidRDefault="00241020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покупка тренажеров, покрытие бетоном спортивной площадки ТОС Тихий квартал – 142 тыс. руб.;</w:t>
      </w:r>
    </w:p>
    <w:p w:rsidR="00241020" w:rsidRPr="0066678A" w:rsidRDefault="00241020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ямочный ремонт асфальтобетонной смесью на 856,2 тыс. руб. осуществили ТОС Арчединское, Медведевское, Приозерное, Реконструкторское, Ильменское – 2, Староселье;</w:t>
      </w:r>
    </w:p>
    <w:p w:rsidR="0030249F" w:rsidRPr="0066678A" w:rsidRDefault="00241020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уличное освещение</w:t>
      </w:r>
      <w:r w:rsidR="0030249F" w:rsidRPr="0066678A">
        <w:rPr>
          <w:sz w:val="28"/>
          <w:szCs w:val="28"/>
        </w:rPr>
        <w:t xml:space="preserve"> ТОС Медведица Стар, Карагичевский, Безымянка-Центр на 418,4 тыс. руб.;</w:t>
      </w:r>
    </w:p>
    <w:p w:rsidR="0030249F" w:rsidRPr="0066678A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>- ямочный ремонт (щебень), планирование и грейдирование дорог на 718,2 тыс. руб. осуществили ТОС Отрадненское 1, Раздорское, Субботинское, Отрадненское, Возрождение;</w:t>
      </w:r>
    </w:p>
    <w:p w:rsidR="0030249F" w:rsidRPr="0066678A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и установка сцены, скамеек, технического оборудования ТОС Секачевское – 138,2 тыс. руб.;</w:t>
      </w:r>
    </w:p>
    <w:p w:rsidR="00241020" w:rsidRPr="0066678A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- </w:t>
      </w:r>
      <w:r w:rsidR="00241020" w:rsidRPr="0066678A">
        <w:rPr>
          <w:sz w:val="28"/>
          <w:szCs w:val="28"/>
        </w:rPr>
        <w:t xml:space="preserve">  </w:t>
      </w:r>
      <w:r w:rsidRPr="0066678A">
        <w:rPr>
          <w:sz w:val="28"/>
          <w:szCs w:val="28"/>
        </w:rPr>
        <w:t>уличное освещение, установка остановки, лавочек для общественного транспорта ТОС Орловское - 142,0 тыс. руб.;</w:t>
      </w:r>
    </w:p>
    <w:p w:rsidR="0030249F" w:rsidRPr="0066678A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изготовление и установка детского городка</w:t>
      </w:r>
      <w:r w:rsidR="001E0548" w:rsidRPr="0066678A">
        <w:rPr>
          <w:sz w:val="28"/>
          <w:szCs w:val="28"/>
        </w:rPr>
        <w:t>, спил деревьев ТОС Плотниковское - 142,0 тыс. руб.;</w:t>
      </w:r>
    </w:p>
    <w:p w:rsidR="001E0548" w:rsidRPr="0066678A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укладка тротуарной плитки на аллее ТОС Сенновское - 148,0 тыс. руб.;</w:t>
      </w:r>
    </w:p>
    <w:p w:rsidR="001E0548" w:rsidRPr="0066678A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изготовление и доставка детских каруселей, скамеек, ремонт колодца ТОС Суховское – 138,2 тыс. руб.;</w:t>
      </w:r>
    </w:p>
    <w:p w:rsidR="001E0548" w:rsidRPr="0066678A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уличное освещение территории детского сада, доставка щебня для ремонта дорог Троицкое-6 – 148,0 тыс. руб.;</w:t>
      </w:r>
    </w:p>
    <w:p w:rsidR="001E0548" w:rsidRPr="0066678A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и установка остановочного павильона, скамеек, навеса на сцену, ограждений, монтаж уличного освещения ТОС Черемухов – 142,0 тыс. руб.;</w:t>
      </w:r>
    </w:p>
    <w:p w:rsidR="001E0548" w:rsidRPr="0066678A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и установка беседок, спортивного инвентаря на детскую площадку ТОС Подгорный – 148,0 тыс. руб.;</w:t>
      </w:r>
    </w:p>
    <w:p w:rsidR="001E0548" w:rsidRPr="0066678A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тротуара бетонным покрытием ТОС Сидорянка – 142,0 тыс. руб.;</w:t>
      </w:r>
    </w:p>
    <w:p w:rsidR="001E0548" w:rsidRPr="0066678A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ремонт асфальтового покрытия ТОС «Чайка» - 138,2 тыс. руб.</w:t>
      </w:r>
    </w:p>
    <w:p w:rsidR="00C035C5" w:rsidRPr="0066678A" w:rsidRDefault="00C035C5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66678A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8"/>
          <w:szCs w:val="28"/>
          <w:u w:val="single"/>
        </w:rPr>
      </w:pPr>
      <w:r w:rsidRPr="0066678A">
        <w:rPr>
          <w:b/>
          <w:bCs/>
          <w:sz w:val="28"/>
          <w:szCs w:val="28"/>
          <w:u w:val="single"/>
        </w:rPr>
        <w:t>2.5. Сфера государственного и муниципального управления</w:t>
      </w:r>
    </w:p>
    <w:p w:rsidR="001D297E" w:rsidRPr="0066678A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66678A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2.5.1. В рамках реализации муниципальной программы </w:t>
      </w:r>
      <w:r w:rsidRPr="0066678A">
        <w:rPr>
          <w:b/>
          <w:bCs/>
          <w:sz w:val="28"/>
          <w:szCs w:val="28"/>
        </w:rPr>
        <w:t>«Повышение качества предоставления государственных и муниципальных услуг на базе АУ «МФЦ» на территории городского округа город Михайловка на 2014-2016 годы»</w:t>
      </w:r>
      <w:r w:rsidRPr="0066678A">
        <w:rPr>
          <w:sz w:val="28"/>
          <w:szCs w:val="28"/>
        </w:rPr>
        <w:t xml:space="preserve"> на 201</w:t>
      </w:r>
      <w:r w:rsidR="00BF0DE9" w:rsidRPr="0066678A">
        <w:rPr>
          <w:sz w:val="28"/>
          <w:szCs w:val="28"/>
        </w:rPr>
        <w:t>6</w:t>
      </w:r>
      <w:r w:rsidRPr="0066678A">
        <w:rPr>
          <w:sz w:val="28"/>
          <w:szCs w:val="28"/>
        </w:rPr>
        <w:t xml:space="preserve"> год в бюджете городского округа предусмотрено   </w:t>
      </w:r>
      <w:r w:rsidR="00F228E2" w:rsidRPr="0066678A">
        <w:rPr>
          <w:sz w:val="28"/>
          <w:szCs w:val="28"/>
        </w:rPr>
        <w:t>19312,5</w:t>
      </w:r>
      <w:r w:rsidRPr="0066678A">
        <w:rPr>
          <w:sz w:val="28"/>
          <w:szCs w:val="28"/>
        </w:rPr>
        <w:t xml:space="preserve"> тыс. руб.</w:t>
      </w:r>
    </w:p>
    <w:p w:rsidR="001D297E" w:rsidRPr="0066678A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За </w:t>
      </w:r>
      <w:r w:rsidR="00D50920" w:rsidRPr="0066678A">
        <w:rPr>
          <w:sz w:val="28"/>
          <w:szCs w:val="28"/>
        </w:rPr>
        <w:t>9</w:t>
      </w:r>
      <w:r w:rsidRPr="0066678A">
        <w:rPr>
          <w:sz w:val="28"/>
          <w:szCs w:val="28"/>
        </w:rPr>
        <w:t xml:space="preserve"> </w:t>
      </w:r>
      <w:r w:rsidR="00D50920" w:rsidRPr="0066678A">
        <w:rPr>
          <w:sz w:val="28"/>
          <w:szCs w:val="28"/>
        </w:rPr>
        <w:t>месяцев</w:t>
      </w:r>
      <w:r w:rsidR="00D34BD8" w:rsidRPr="0066678A">
        <w:rPr>
          <w:sz w:val="28"/>
          <w:szCs w:val="28"/>
        </w:rPr>
        <w:t xml:space="preserve"> 2016</w:t>
      </w:r>
      <w:r w:rsidRPr="0066678A">
        <w:rPr>
          <w:sz w:val="28"/>
          <w:szCs w:val="28"/>
        </w:rPr>
        <w:t xml:space="preserve"> года на выполнение муниципального задания направлено </w:t>
      </w:r>
      <w:r w:rsidR="001A5F37" w:rsidRPr="0066678A">
        <w:rPr>
          <w:sz w:val="28"/>
          <w:szCs w:val="28"/>
        </w:rPr>
        <w:t>13968,1</w:t>
      </w:r>
      <w:r w:rsidRPr="0066678A">
        <w:rPr>
          <w:sz w:val="28"/>
          <w:szCs w:val="28"/>
        </w:rPr>
        <w:t xml:space="preserve"> тыс. руб. </w:t>
      </w:r>
      <w:r w:rsidR="00C63DD9" w:rsidRPr="0066678A">
        <w:rPr>
          <w:sz w:val="28"/>
          <w:szCs w:val="28"/>
        </w:rPr>
        <w:t xml:space="preserve">Было оказано </w:t>
      </w:r>
      <w:r w:rsidR="00D50920" w:rsidRPr="0066678A">
        <w:rPr>
          <w:sz w:val="28"/>
          <w:szCs w:val="28"/>
        </w:rPr>
        <w:t>29</w:t>
      </w:r>
      <w:r w:rsidR="00DD73D7" w:rsidRPr="0066678A">
        <w:rPr>
          <w:sz w:val="28"/>
          <w:szCs w:val="28"/>
        </w:rPr>
        <w:t xml:space="preserve"> </w:t>
      </w:r>
      <w:r w:rsidR="00D50920" w:rsidRPr="0066678A">
        <w:rPr>
          <w:sz w:val="28"/>
          <w:szCs w:val="28"/>
        </w:rPr>
        <w:t>363</w:t>
      </w:r>
      <w:r w:rsidR="00C63DD9" w:rsidRPr="0066678A">
        <w:rPr>
          <w:sz w:val="28"/>
          <w:szCs w:val="28"/>
        </w:rPr>
        <w:t xml:space="preserve"> государственных и муниципальных услуг.</w:t>
      </w:r>
    </w:p>
    <w:p w:rsidR="00392E0E" w:rsidRPr="0066678A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Проводилась работа по информированию получателей государственных и муниципальных услуг по телефону «горячей линии», через средства массовой информации; на сайте МФЦ размещалась информация о видах и сроках предоставления услуг</w:t>
      </w:r>
      <w:r w:rsidR="00392E0E" w:rsidRPr="0066678A">
        <w:rPr>
          <w:sz w:val="28"/>
          <w:szCs w:val="28"/>
        </w:rPr>
        <w:t>.</w:t>
      </w:r>
    </w:p>
    <w:p w:rsidR="001A5F37" w:rsidRPr="0066678A" w:rsidRDefault="001A5F37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Осуществлялось усовершенствование веб-сайта для организации доступа к информации и возможности подачи заявлений гражданами в электронном виде, а также проводилось усовершенствование автоматизированной информационной, архивной системы.</w:t>
      </w:r>
    </w:p>
    <w:p w:rsidR="001D297E" w:rsidRPr="0066678A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Проведено обучение участников предоставления услуг </w:t>
      </w:r>
      <w:r w:rsidR="001373C2" w:rsidRPr="0066678A">
        <w:rPr>
          <w:sz w:val="28"/>
          <w:szCs w:val="28"/>
        </w:rPr>
        <w:t>в условиях функционирования МФЦ, аттестация рабочих мест.</w:t>
      </w:r>
    </w:p>
    <w:p w:rsidR="001D297E" w:rsidRPr="0066678A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6678A">
        <w:rPr>
          <w:sz w:val="28"/>
          <w:szCs w:val="28"/>
        </w:rPr>
        <w:t xml:space="preserve">          </w:t>
      </w:r>
    </w:p>
    <w:p w:rsidR="006A0EA4" w:rsidRPr="0066678A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lastRenderedPageBreak/>
        <w:t xml:space="preserve">2.5.2. В рамках реализации муниципальной программы </w:t>
      </w:r>
      <w:r w:rsidRPr="0066678A">
        <w:rPr>
          <w:b/>
          <w:sz w:val="28"/>
          <w:szCs w:val="28"/>
        </w:rPr>
        <w:t>«Развитие муниципальной службы в городском округе город Михайловка на 2014-2016 годы»</w:t>
      </w:r>
      <w:r w:rsidRPr="0066678A">
        <w:rPr>
          <w:sz w:val="28"/>
          <w:szCs w:val="28"/>
        </w:rPr>
        <w:t xml:space="preserve"> на 2016 год в бюджете городского округа предусмотрено  20 тыс. руб. </w:t>
      </w:r>
      <w:r w:rsidR="006A0EA4" w:rsidRPr="0066678A">
        <w:rPr>
          <w:sz w:val="28"/>
          <w:szCs w:val="28"/>
        </w:rPr>
        <w:t>За 9 месяцев 2016 года расходы произведены в сумме 16,4 тыс. руб. на:</w:t>
      </w:r>
    </w:p>
    <w:p w:rsidR="00DE6137" w:rsidRPr="0066678A" w:rsidRDefault="006A0EA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профессиональную переподготовку 2-х сотрудников в УДПО «</w:t>
      </w:r>
      <w:r w:rsidR="00DE6137" w:rsidRPr="0066678A">
        <w:rPr>
          <w:sz w:val="28"/>
          <w:szCs w:val="28"/>
        </w:rPr>
        <w:t>Волгоградский институт переподготовки и повышения квалификации руководящих кадров и специалистов»;</w:t>
      </w:r>
    </w:p>
    <w:p w:rsidR="00D95A21" w:rsidRPr="00363A6F" w:rsidRDefault="00DE6137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66678A">
        <w:rPr>
          <w:sz w:val="28"/>
          <w:szCs w:val="28"/>
        </w:rPr>
        <w:t>- приобретение настенной демонстрационной системы на 10 панелей;</w:t>
      </w:r>
      <w:r w:rsidR="006A0EA4">
        <w:rPr>
          <w:sz w:val="28"/>
          <w:szCs w:val="28"/>
        </w:rPr>
        <w:t xml:space="preserve"> </w:t>
      </w:r>
    </w:p>
    <w:p w:rsidR="005E0F14" w:rsidRPr="00363A6F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</w:p>
    <w:p w:rsidR="005E0F14" w:rsidRPr="00363A6F" w:rsidRDefault="005E0F14" w:rsidP="005E0F1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D47A5C" w:rsidRDefault="00D47A5C" w:rsidP="00D47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544B76" w:rsidRPr="00AF24E1" w:rsidRDefault="00544B76" w:rsidP="00544B76">
      <w:pPr>
        <w:tabs>
          <w:tab w:val="left" w:pos="930"/>
        </w:tabs>
        <w:rPr>
          <w:sz w:val="28"/>
          <w:szCs w:val="28"/>
        </w:rPr>
      </w:pPr>
      <w:r w:rsidRPr="00AF24E1">
        <w:rPr>
          <w:sz w:val="28"/>
          <w:szCs w:val="28"/>
        </w:rPr>
        <w:t xml:space="preserve">Начальник отдела по экономике и  </w:t>
      </w:r>
    </w:p>
    <w:p w:rsidR="001D297E" w:rsidRPr="006273FF" w:rsidRDefault="00544B76" w:rsidP="00D47A5C">
      <w:pPr>
        <w:tabs>
          <w:tab w:val="left" w:pos="0"/>
        </w:tabs>
        <w:jc w:val="both"/>
        <w:rPr>
          <w:sz w:val="28"/>
          <w:szCs w:val="28"/>
        </w:rPr>
      </w:pPr>
      <w:r w:rsidRPr="00AF24E1">
        <w:rPr>
          <w:sz w:val="28"/>
          <w:szCs w:val="28"/>
        </w:rPr>
        <w:t>потребительскому рынку</w:t>
      </w:r>
      <w:r w:rsidR="001D297E" w:rsidRPr="00363A6F">
        <w:rPr>
          <w:sz w:val="28"/>
          <w:szCs w:val="28"/>
        </w:rPr>
        <w:t xml:space="preserve">                                                              Н.В.Щукина</w:t>
      </w:r>
    </w:p>
    <w:sectPr w:rsidR="001D297E" w:rsidRPr="006273FF" w:rsidSect="00F5306B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6E" w:rsidRDefault="00157E6E" w:rsidP="00902BC9">
      <w:r>
        <w:separator/>
      </w:r>
    </w:p>
  </w:endnote>
  <w:endnote w:type="continuationSeparator" w:id="1">
    <w:p w:rsidR="00157E6E" w:rsidRDefault="00157E6E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E" w:rsidRDefault="00E32A81">
    <w:pPr>
      <w:pStyle w:val="a7"/>
      <w:jc w:val="center"/>
    </w:pPr>
    <w:fldSimple w:instr=" PAGE   \* MERGEFORMAT ">
      <w:r w:rsidR="00BB352D">
        <w:rPr>
          <w:noProof/>
        </w:rPr>
        <w:t>11</w:t>
      </w:r>
    </w:fldSimple>
  </w:p>
  <w:p w:rsidR="001D297E" w:rsidRDefault="001D29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6E" w:rsidRDefault="00157E6E" w:rsidP="00902BC9">
      <w:r>
        <w:separator/>
      </w:r>
    </w:p>
  </w:footnote>
  <w:footnote w:type="continuationSeparator" w:id="1">
    <w:p w:rsidR="00157E6E" w:rsidRDefault="00157E6E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A2DC0"/>
    <w:multiLevelType w:val="hybridMultilevel"/>
    <w:tmpl w:val="17FEE18E"/>
    <w:lvl w:ilvl="0" w:tplc="6F0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29461F"/>
    <w:multiLevelType w:val="hybridMultilevel"/>
    <w:tmpl w:val="A76080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A9463D"/>
    <w:multiLevelType w:val="hybridMultilevel"/>
    <w:tmpl w:val="CB38BDC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2E13F27"/>
    <w:multiLevelType w:val="hybridMultilevel"/>
    <w:tmpl w:val="FADA448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2C14"/>
    <w:rsid w:val="000040A1"/>
    <w:rsid w:val="00004C97"/>
    <w:rsid w:val="0000516D"/>
    <w:rsid w:val="000058CA"/>
    <w:rsid w:val="0000737A"/>
    <w:rsid w:val="000078B9"/>
    <w:rsid w:val="00010218"/>
    <w:rsid w:val="00010BA9"/>
    <w:rsid w:val="0001102C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BAF"/>
    <w:rsid w:val="00017C09"/>
    <w:rsid w:val="00021E32"/>
    <w:rsid w:val="00022185"/>
    <w:rsid w:val="00023E9F"/>
    <w:rsid w:val="000264F1"/>
    <w:rsid w:val="00026680"/>
    <w:rsid w:val="00031B39"/>
    <w:rsid w:val="00033ADB"/>
    <w:rsid w:val="0003411C"/>
    <w:rsid w:val="000368C3"/>
    <w:rsid w:val="00036AF3"/>
    <w:rsid w:val="00037269"/>
    <w:rsid w:val="00037B65"/>
    <w:rsid w:val="00040B9F"/>
    <w:rsid w:val="000413E7"/>
    <w:rsid w:val="00041B72"/>
    <w:rsid w:val="00042BA3"/>
    <w:rsid w:val="000435BF"/>
    <w:rsid w:val="00044CC5"/>
    <w:rsid w:val="00044F74"/>
    <w:rsid w:val="000450CF"/>
    <w:rsid w:val="000458A0"/>
    <w:rsid w:val="000463F1"/>
    <w:rsid w:val="000464EC"/>
    <w:rsid w:val="0004661F"/>
    <w:rsid w:val="00050D2C"/>
    <w:rsid w:val="000514D8"/>
    <w:rsid w:val="0005492F"/>
    <w:rsid w:val="00054D44"/>
    <w:rsid w:val="00056716"/>
    <w:rsid w:val="00057254"/>
    <w:rsid w:val="000573AD"/>
    <w:rsid w:val="0006060D"/>
    <w:rsid w:val="0006071B"/>
    <w:rsid w:val="000613F2"/>
    <w:rsid w:val="0006187D"/>
    <w:rsid w:val="00061A45"/>
    <w:rsid w:val="00062023"/>
    <w:rsid w:val="0006212F"/>
    <w:rsid w:val="00062353"/>
    <w:rsid w:val="00062643"/>
    <w:rsid w:val="00062D7E"/>
    <w:rsid w:val="00063CE4"/>
    <w:rsid w:val="00064293"/>
    <w:rsid w:val="0006465B"/>
    <w:rsid w:val="00064CDD"/>
    <w:rsid w:val="00067095"/>
    <w:rsid w:val="00067588"/>
    <w:rsid w:val="00067638"/>
    <w:rsid w:val="000678A2"/>
    <w:rsid w:val="00067AA1"/>
    <w:rsid w:val="00070E7E"/>
    <w:rsid w:val="000710F8"/>
    <w:rsid w:val="000722CA"/>
    <w:rsid w:val="00072348"/>
    <w:rsid w:val="00072828"/>
    <w:rsid w:val="00072BC8"/>
    <w:rsid w:val="000745E2"/>
    <w:rsid w:val="000747CC"/>
    <w:rsid w:val="000752AD"/>
    <w:rsid w:val="00075E06"/>
    <w:rsid w:val="00076C36"/>
    <w:rsid w:val="0007768F"/>
    <w:rsid w:val="00077B3E"/>
    <w:rsid w:val="00081371"/>
    <w:rsid w:val="000820A4"/>
    <w:rsid w:val="000828CA"/>
    <w:rsid w:val="00082915"/>
    <w:rsid w:val="00082F86"/>
    <w:rsid w:val="00083E8D"/>
    <w:rsid w:val="00084862"/>
    <w:rsid w:val="00085667"/>
    <w:rsid w:val="00085A3C"/>
    <w:rsid w:val="00085D68"/>
    <w:rsid w:val="00086EAC"/>
    <w:rsid w:val="0009005F"/>
    <w:rsid w:val="00090612"/>
    <w:rsid w:val="0009083C"/>
    <w:rsid w:val="00090E1B"/>
    <w:rsid w:val="00090F4E"/>
    <w:rsid w:val="00091227"/>
    <w:rsid w:val="00091E9C"/>
    <w:rsid w:val="00092008"/>
    <w:rsid w:val="00092680"/>
    <w:rsid w:val="00092BA3"/>
    <w:rsid w:val="00094191"/>
    <w:rsid w:val="00094829"/>
    <w:rsid w:val="00094955"/>
    <w:rsid w:val="00094E43"/>
    <w:rsid w:val="00095866"/>
    <w:rsid w:val="00096BA8"/>
    <w:rsid w:val="000972E8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EBE"/>
    <w:rsid w:val="000B3ED6"/>
    <w:rsid w:val="000B5ECA"/>
    <w:rsid w:val="000B62C9"/>
    <w:rsid w:val="000B680F"/>
    <w:rsid w:val="000B6930"/>
    <w:rsid w:val="000C014D"/>
    <w:rsid w:val="000C2171"/>
    <w:rsid w:val="000C4049"/>
    <w:rsid w:val="000C491F"/>
    <w:rsid w:val="000C494A"/>
    <w:rsid w:val="000C5118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D08AF"/>
    <w:rsid w:val="000D1880"/>
    <w:rsid w:val="000D1C6A"/>
    <w:rsid w:val="000D1E3B"/>
    <w:rsid w:val="000D2539"/>
    <w:rsid w:val="000D37C8"/>
    <w:rsid w:val="000D464C"/>
    <w:rsid w:val="000D5F93"/>
    <w:rsid w:val="000D7498"/>
    <w:rsid w:val="000D7C30"/>
    <w:rsid w:val="000E12DE"/>
    <w:rsid w:val="000E19A9"/>
    <w:rsid w:val="000E2EC9"/>
    <w:rsid w:val="000E427D"/>
    <w:rsid w:val="000E6653"/>
    <w:rsid w:val="000E6A80"/>
    <w:rsid w:val="000E6F14"/>
    <w:rsid w:val="000E75E2"/>
    <w:rsid w:val="000F00E0"/>
    <w:rsid w:val="000F00F5"/>
    <w:rsid w:val="000F147F"/>
    <w:rsid w:val="000F1617"/>
    <w:rsid w:val="000F1D93"/>
    <w:rsid w:val="000F2723"/>
    <w:rsid w:val="000F4017"/>
    <w:rsid w:val="000F496C"/>
    <w:rsid w:val="000F53F3"/>
    <w:rsid w:val="000F6449"/>
    <w:rsid w:val="000F7866"/>
    <w:rsid w:val="00100892"/>
    <w:rsid w:val="00100A6A"/>
    <w:rsid w:val="001018AB"/>
    <w:rsid w:val="00102D35"/>
    <w:rsid w:val="001039D0"/>
    <w:rsid w:val="00103CB4"/>
    <w:rsid w:val="001050F3"/>
    <w:rsid w:val="00105411"/>
    <w:rsid w:val="00105B7D"/>
    <w:rsid w:val="00105CB3"/>
    <w:rsid w:val="00106ED3"/>
    <w:rsid w:val="001120D7"/>
    <w:rsid w:val="001121EC"/>
    <w:rsid w:val="00112B9A"/>
    <w:rsid w:val="00113C4D"/>
    <w:rsid w:val="00113D21"/>
    <w:rsid w:val="001140B4"/>
    <w:rsid w:val="0011467A"/>
    <w:rsid w:val="00114836"/>
    <w:rsid w:val="00115A2B"/>
    <w:rsid w:val="00116D97"/>
    <w:rsid w:val="00117418"/>
    <w:rsid w:val="00117A40"/>
    <w:rsid w:val="00120149"/>
    <w:rsid w:val="0012051F"/>
    <w:rsid w:val="00120F82"/>
    <w:rsid w:val="00124C69"/>
    <w:rsid w:val="00124FFD"/>
    <w:rsid w:val="001250DC"/>
    <w:rsid w:val="001253C9"/>
    <w:rsid w:val="00125C40"/>
    <w:rsid w:val="00126048"/>
    <w:rsid w:val="00126CFA"/>
    <w:rsid w:val="001278DA"/>
    <w:rsid w:val="001308B1"/>
    <w:rsid w:val="00130F85"/>
    <w:rsid w:val="00132375"/>
    <w:rsid w:val="00132921"/>
    <w:rsid w:val="00132AE4"/>
    <w:rsid w:val="00132C44"/>
    <w:rsid w:val="001338F0"/>
    <w:rsid w:val="0013408A"/>
    <w:rsid w:val="00134A12"/>
    <w:rsid w:val="00134AFD"/>
    <w:rsid w:val="00135188"/>
    <w:rsid w:val="00136E76"/>
    <w:rsid w:val="001373C2"/>
    <w:rsid w:val="001374A9"/>
    <w:rsid w:val="001377CA"/>
    <w:rsid w:val="00137C46"/>
    <w:rsid w:val="001402CD"/>
    <w:rsid w:val="001409DB"/>
    <w:rsid w:val="00140B53"/>
    <w:rsid w:val="00141459"/>
    <w:rsid w:val="001424C6"/>
    <w:rsid w:val="001436FD"/>
    <w:rsid w:val="0014450E"/>
    <w:rsid w:val="0014461D"/>
    <w:rsid w:val="001455E6"/>
    <w:rsid w:val="00146336"/>
    <w:rsid w:val="00146B93"/>
    <w:rsid w:val="0014727E"/>
    <w:rsid w:val="001473DD"/>
    <w:rsid w:val="00150027"/>
    <w:rsid w:val="0015010C"/>
    <w:rsid w:val="00150193"/>
    <w:rsid w:val="001507FA"/>
    <w:rsid w:val="001524F7"/>
    <w:rsid w:val="001530B4"/>
    <w:rsid w:val="0015379A"/>
    <w:rsid w:val="00155161"/>
    <w:rsid w:val="00155C62"/>
    <w:rsid w:val="00155E0A"/>
    <w:rsid w:val="00157A68"/>
    <w:rsid w:val="00157AE4"/>
    <w:rsid w:val="00157E6E"/>
    <w:rsid w:val="00160344"/>
    <w:rsid w:val="0016059A"/>
    <w:rsid w:val="00160AFB"/>
    <w:rsid w:val="0016101D"/>
    <w:rsid w:val="001612E3"/>
    <w:rsid w:val="00161CE1"/>
    <w:rsid w:val="0016236C"/>
    <w:rsid w:val="00162CEB"/>
    <w:rsid w:val="001639EC"/>
    <w:rsid w:val="00163E74"/>
    <w:rsid w:val="001655B2"/>
    <w:rsid w:val="00165BCF"/>
    <w:rsid w:val="00167845"/>
    <w:rsid w:val="00171062"/>
    <w:rsid w:val="00171442"/>
    <w:rsid w:val="00171766"/>
    <w:rsid w:val="00173EAF"/>
    <w:rsid w:val="0017402B"/>
    <w:rsid w:val="001742BD"/>
    <w:rsid w:val="0017509E"/>
    <w:rsid w:val="001750F1"/>
    <w:rsid w:val="00176A81"/>
    <w:rsid w:val="00176E9B"/>
    <w:rsid w:val="00176EDD"/>
    <w:rsid w:val="001801DE"/>
    <w:rsid w:val="001832A5"/>
    <w:rsid w:val="001840B3"/>
    <w:rsid w:val="00184110"/>
    <w:rsid w:val="0018475F"/>
    <w:rsid w:val="001848C1"/>
    <w:rsid w:val="00184A0E"/>
    <w:rsid w:val="0018515C"/>
    <w:rsid w:val="001854BB"/>
    <w:rsid w:val="001855D0"/>
    <w:rsid w:val="0018673E"/>
    <w:rsid w:val="00186D9A"/>
    <w:rsid w:val="00190D80"/>
    <w:rsid w:val="001916C5"/>
    <w:rsid w:val="00191AA0"/>
    <w:rsid w:val="00192147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3F8"/>
    <w:rsid w:val="001A3FE0"/>
    <w:rsid w:val="001A5313"/>
    <w:rsid w:val="001A5F37"/>
    <w:rsid w:val="001A6071"/>
    <w:rsid w:val="001A6CC2"/>
    <w:rsid w:val="001B02A1"/>
    <w:rsid w:val="001B0857"/>
    <w:rsid w:val="001B1F6A"/>
    <w:rsid w:val="001B2B21"/>
    <w:rsid w:val="001B305C"/>
    <w:rsid w:val="001B3E35"/>
    <w:rsid w:val="001B417A"/>
    <w:rsid w:val="001B45C2"/>
    <w:rsid w:val="001B476D"/>
    <w:rsid w:val="001B5618"/>
    <w:rsid w:val="001B69B0"/>
    <w:rsid w:val="001C1D90"/>
    <w:rsid w:val="001C3E89"/>
    <w:rsid w:val="001C4230"/>
    <w:rsid w:val="001C4382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4FEF"/>
    <w:rsid w:val="001D5A1A"/>
    <w:rsid w:val="001D75F8"/>
    <w:rsid w:val="001E00C7"/>
    <w:rsid w:val="001E0548"/>
    <w:rsid w:val="001E291E"/>
    <w:rsid w:val="001E40C5"/>
    <w:rsid w:val="001E5490"/>
    <w:rsid w:val="001E56F5"/>
    <w:rsid w:val="001E6376"/>
    <w:rsid w:val="001E6B5D"/>
    <w:rsid w:val="001E74F8"/>
    <w:rsid w:val="001F077A"/>
    <w:rsid w:val="001F0802"/>
    <w:rsid w:val="001F19C6"/>
    <w:rsid w:val="001F2A3C"/>
    <w:rsid w:val="001F4B3C"/>
    <w:rsid w:val="001F597B"/>
    <w:rsid w:val="001F5E01"/>
    <w:rsid w:val="001F6099"/>
    <w:rsid w:val="001F63C7"/>
    <w:rsid w:val="001F6B81"/>
    <w:rsid w:val="001F732A"/>
    <w:rsid w:val="00200F95"/>
    <w:rsid w:val="002021C6"/>
    <w:rsid w:val="00202376"/>
    <w:rsid w:val="00203798"/>
    <w:rsid w:val="00203C30"/>
    <w:rsid w:val="00205843"/>
    <w:rsid w:val="00205EBF"/>
    <w:rsid w:val="002061FC"/>
    <w:rsid w:val="00207693"/>
    <w:rsid w:val="002076BF"/>
    <w:rsid w:val="00207B41"/>
    <w:rsid w:val="00207BE2"/>
    <w:rsid w:val="0021057D"/>
    <w:rsid w:val="0021134F"/>
    <w:rsid w:val="002123EF"/>
    <w:rsid w:val="002153E0"/>
    <w:rsid w:val="0021553F"/>
    <w:rsid w:val="00215FBD"/>
    <w:rsid w:val="002164CC"/>
    <w:rsid w:val="00216638"/>
    <w:rsid w:val="00216B63"/>
    <w:rsid w:val="002176A3"/>
    <w:rsid w:val="002209D9"/>
    <w:rsid w:val="00221200"/>
    <w:rsid w:val="00221B42"/>
    <w:rsid w:val="002229E8"/>
    <w:rsid w:val="00222CB0"/>
    <w:rsid w:val="00222F98"/>
    <w:rsid w:val="00223324"/>
    <w:rsid w:val="002236AB"/>
    <w:rsid w:val="00224686"/>
    <w:rsid w:val="0022517F"/>
    <w:rsid w:val="002255EA"/>
    <w:rsid w:val="00225A9B"/>
    <w:rsid w:val="00227135"/>
    <w:rsid w:val="00230E47"/>
    <w:rsid w:val="00232694"/>
    <w:rsid w:val="00234208"/>
    <w:rsid w:val="002343BA"/>
    <w:rsid w:val="00234BE9"/>
    <w:rsid w:val="00235277"/>
    <w:rsid w:val="00235B9F"/>
    <w:rsid w:val="00236347"/>
    <w:rsid w:val="00236B06"/>
    <w:rsid w:val="002373C2"/>
    <w:rsid w:val="00237588"/>
    <w:rsid w:val="002378FE"/>
    <w:rsid w:val="00237BE4"/>
    <w:rsid w:val="00237CA9"/>
    <w:rsid w:val="002400A5"/>
    <w:rsid w:val="002407D7"/>
    <w:rsid w:val="00241020"/>
    <w:rsid w:val="00241B70"/>
    <w:rsid w:val="0024348E"/>
    <w:rsid w:val="00243C35"/>
    <w:rsid w:val="00245C6F"/>
    <w:rsid w:val="00245E0B"/>
    <w:rsid w:val="00246579"/>
    <w:rsid w:val="00246FA8"/>
    <w:rsid w:val="00247461"/>
    <w:rsid w:val="0024753A"/>
    <w:rsid w:val="00250286"/>
    <w:rsid w:val="00250B23"/>
    <w:rsid w:val="00250D65"/>
    <w:rsid w:val="00251B61"/>
    <w:rsid w:val="00252B04"/>
    <w:rsid w:val="00252D2C"/>
    <w:rsid w:val="00252DEB"/>
    <w:rsid w:val="00253583"/>
    <w:rsid w:val="002535BB"/>
    <w:rsid w:val="00253C5A"/>
    <w:rsid w:val="00255EB3"/>
    <w:rsid w:val="00255ECE"/>
    <w:rsid w:val="00256048"/>
    <w:rsid w:val="0025659D"/>
    <w:rsid w:val="00256C55"/>
    <w:rsid w:val="00256F8A"/>
    <w:rsid w:val="0025727E"/>
    <w:rsid w:val="002577F9"/>
    <w:rsid w:val="00257BA2"/>
    <w:rsid w:val="00262563"/>
    <w:rsid w:val="00263548"/>
    <w:rsid w:val="00264D84"/>
    <w:rsid w:val="0026627F"/>
    <w:rsid w:val="00266831"/>
    <w:rsid w:val="00266FBF"/>
    <w:rsid w:val="002709B2"/>
    <w:rsid w:val="00271517"/>
    <w:rsid w:val="002723C2"/>
    <w:rsid w:val="002735E9"/>
    <w:rsid w:val="002748D2"/>
    <w:rsid w:val="00275663"/>
    <w:rsid w:val="002770C7"/>
    <w:rsid w:val="002805EB"/>
    <w:rsid w:val="002807A3"/>
    <w:rsid w:val="00280F72"/>
    <w:rsid w:val="0028217A"/>
    <w:rsid w:val="00282918"/>
    <w:rsid w:val="00282D4D"/>
    <w:rsid w:val="00283F96"/>
    <w:rsid w:val="00284DC6"/>
    <w:rsid w:val="002855E3"/>
    <w:rsid w:val="002859D4"/>
    <w:rsid w:val="00285A0B"/>
    <w:rsid w:val="00285F95"/>
    <w:rsid w:val="00286958"/>
    <w:rsid w:val="00286E4A"/>
    <w:rsid w:val="00287452"/>
    <w:rsid w:val="002875BA"/>
    <w:rsid w:val="00287781"/>
    <w:rsid w:val="00287963"/>
    <w:rsid w:val="002913F1"/>
    <w:rsid w:val="0029176F"/>
    <w:rsid w:val="00292579"/>
    <w:rsid w:val="002927BE"/>
    <w:rsid w:val="00293109"/>
    <w:rsid w:val="0029345E"/>
    <w:rsid w:val="002941AF"/>
    <w:rsid w:val="00296CC4"/>
    <w:rsid w:val="00297E3B"/>
    <w:rsid w:val="002A07A4"/>
    <w:rsid w:val="002A1251"/>
    <w:rsid w:val="002A1800"/>
    <w:rsid w:val="002A203C"/>
    <w:rsid w:val="002A3195"/>
    <w:rsid w:val="002A3996"/>
    <w:rsid w:val="002A3B0A"/>
    <w:rsid w:val="002A3D2D"/>
    <w:rsid w:val="002A4018"/>
    <w:rsid w:val="002A4054"/>
    <w:rsid w:val="002A4ACC"/>
    <w:rsid w:val="002A5ADB"/>
    <w:rsid w:val="002A6659"/>
    <w:rsid w:val="002A713B"/>
    <w:rsid w:val="002A7CCA"/>
    <w:rsid w:val="002A7CE8"/>
    <w:rsid w:val="002B0757"/>
    <w:rsid w:val="002B132A"/>
    <w:rsid w:val="002B2683"/>
    <w:rsid w:val="002B2B10"/>
    <w:rsid w:val="002B2B32"/>
    <w:rsid w:val="002B2D41"/>
    <w:rsid w:val="002B2E9A"/>
    <w:rsid w:val="002B468D"/>
    <w:rsid w:val="002B4BED"/>
    <w:rsid w:val="002B5136"/>
    <w:rsid w:val="002B5E32"/>
    <w:rsid w:val="002B6CC5"/>
    <w:rsid w:val="002C0614"/>
    <w:rsid w:val="002C1552"/>
    <w:rsid w:val="002C1806"/>
    <w:rsid w:val="002C2290"/>
    <w:rsid w:val="002C2ED5"/>
    <w:rsid w:val="002C3099"/>
    <w:rsid w:val="002C37E9"/>
    <w:rsid w:val="002C3D3A"/>
    <w:rsid w:val="002C3DA4"/>
    <w:rsid w:val="002C3E0F"/>
    <w:rsid w:val="002C4B12"/>
    <w:rsid w:val="002C4E9C"/>
    <w:rsid w:val="002C55C2"/>
    <w:rsid w:val="002C717A"/>
    <w:rsid w:val="002C7479"/>
    <w:rsid w:val="002D0049"/>
    <w:rsid w:val="002D08C7"/>
    <w:rsid w:val="002D219C"/>
    <w:rsid w:val="002D21F4"/>
    <w:rsid w:val="002D22EA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5957"/>
    <w:rsid w:val="002E6251"/>
    <w:rsid w:val="002E6447"/>
    <w:rsid w:val="002E6B90"/>
    <w:rsid w:val="002E6EA1"/>
    <w:rsid w:val="002E6EAC"/>
    <w:rsid w:val="002E7C46"/>
    <w:rsid w:val="002F0326"/>
    <w:rsid w:val="002F1792"/>
    <w:rsid w:val="002F19FD"/>
    <w:rsid w:val="002F2237"/>
    <w:rsid w:val="002F24D8"/>
    <w:rsid w:val="002F3325"/>
    <w:rsid w:val="002F366B"/>
    <w:rsid w:val="002F3F17"/>
    <w:rsid w:val="002F4D1D"/>
    <w:rsid w:val="002F5315"/>
    <w:rsid w:val="002F61F2"/>
    <w:rsid w:val="003000D7"/>
    <w:rsid w:val="00300387"/>
    <w:rsid w:val="00300C0E"/>
    <w:rsid w:val="00301C55"/>
    <w:rsid w:val="0030249F"/>
    <w:rsid w:val="00306FDB"/>
    <w:rsid w:val="003071F9"/>
    <w:rsid w:val="0030799E"/>
    <w:rsid w:val="003079EA"/>
    <w:rsid w:val="00307E39"/>
    <w:rsid w:val="003114F3"/>
    <w:rsid w:val="00311645"/>
    <w:rsid w:val="00311782"/>
    <w:rsid w:val="003127B7"/>
    <w:rsid w:val="00312D93"/>
    <w:rsid w:val="00312DB2"/>
    <w:rsid w:val="00313F01"/>
    <w:rsid w:val="00313F7E"/>
    <w:rsid w:val="00314BCD"/>
    <w:rsid w:val="00314D7E"/>
    <w:rsid w:val="00315237"/>
    <w:rsid w:val="00316724"/>
    <w:rsid w:val="003173E6"/>
    <w:rsid w:val="003205B7"/>
    <w:rsid w:val="00322733"/>
    <w:rsid w:val="00323D42"/>
    <w:rsid w:val="00324C1B"/>
    <w:rsid w:val="00325012"/>
    <w:rsid w:val="00325799"/>
    <w:rsid w:val="00325B24"/>
    <w:rsid w:val="00325D29"/>
    <w:rsid w:val="0032630B"/>
    <w:rsid w:val="003264E2"/>
    <w:rsid w:val="00326B79"/>
    <w:rsid w:val="003300FE"/>
    <w:rsid w:val="00330703"/>
    <w:rsid w:val="00330E95"/>
    <w:rsid w:val="0033105C"/>
    <w:rsid w:val="00331075"/>
    <w:rsid w:val="0033111D"/>
    <w:rsid w:val="00331190"/>
    <w:rsid w:val="003326FD"/>
    <w:rsid w:val="00332959"/>
    <w:rsid w:val="00334CC0"/>
    <w:rsid w:val="00334D72"/>
    <w:rsid w:val="0033590B"/>
    <w:rsid w:val="003364D5"/>
    <w:rsid w:val="003367B2"/>
    <w:rsid w:val="00340F5D"/>
    <w:rsid w:val="00341343"/>
    <w:rsid w:val="0034188A"/>
    <w:rsid w:val="00342CE2"/>
    <w:rsid w:val="00343194"/>
    <w:rsid w:val="0034431F"/>
    <w:rsid w:val="0034501C"/>
    <w:rsid w:val="0034501F"/>
    <w:rsid w:val="00345973"/>
    <w:rsid w:val="00346388"/>
    <w:rsid w:val="00346514"/>
    <w:rsid w:val="00347791"/>
    <w:rsid w:val="003478E9"/>
    <w:rsid w:val="00350EDC"/>
    <w:rsid w:val="0035203A"/>
    <w:rsid w:val="003525AF"/>
    <w:rsid w:val="00352ECA"/>
    <w:rsid w:val="00353026"/>
    <w:rsid w:val="00353118"/>
    <w:rsid w:val="00353887"/>
    <w:rsid w:val="00355125"/>
    <w:rsid w:val="00357BDB"/>
    <w:rsid w:val="00357EDE"/>
    <w:rsid w:val="00360E29"/>
    <w:rsid w:val="00360ED2"/>
    <w:rsid w:val="00361336"/>
    <w:rsid w:val="0036189A"/>
    <w:rsid w:val="00361D06"/>
    <w:rsid w:val="003620E9"/>
    <w:rsid w:val="0036237A"/>
    <w:rsid w:val="00362C7F"/>
    <w:rsid w:val="00363724"/>
    <w:rsid w:val="00363A6F"/>
    <w:rsid w:val="00363A92"/>
    <w:rsid w:val="00364836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1EB4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25F9"/>
    <w:rsid w:val="00392B14"/>
    <w:rsid w:val="00392CE7"/>
    <w:rsid w:val="00392D72"/>
    <w:rsid w:val="00392E0E"/>
    <w:rsid w:val="00392F19"/>
    <w:rsid w:val="003930C5"/>
    <w:rsid w:val="00393B59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06BA"/>
    <w:rsid w:val="003A0A90"/>
    <w:rsid w:val="003A1F18"/>
    <w:rsid w:val="003A2243"/>
    <w:rsid w:val="003A3900"/>
    <w:rsid w:val="003A4D6E"/>
    <w:rsid w:val="003A6B67"/>
    <w:rsid w:val="003A7547"/>
    <w:rsid w:val="003A75AF"/>
    <w:rsid w:val="003A7FDC"/>
    <w:rsid w:val="003B0EBB"/>
    <w:rsid w:val="003B1660"/>
    <w:rsid w:val="003B297F"/>
    <w:rsid w:val="003B2CA5"/>
    <w:rsid w:val="003B389D"/>
    <w:rsid w:val="003B3903"/>
    <w:rsid w:val="003B58B6"/>
    <w:rsid w:val="003B6C9B"/>
    <w:rsid w:val="003B6D6A"/>
    <w:rsid w:val="003C1523"/>
    <w:rsid w:val="003C3181"/>
    <w:rsid w:val="003C424F"/>
    <w:rsid w:val="003C44F7"/>
    <w:rsid w:val="003C4A52"/>
    <w:rsid w:val="003C4CBA"/>
    <w:rsid w:val="003C4E47"/>
    <w:rsid w:val="003C4F7D"/>
    <w:rsid w:val="003C509A"/>
    <w:rsid w:val="003C53C6"/>
    <w:rsid w:val="003C65A1"/>
    <w:rsid w:val="003C665A"/>
    <w:rsid w:val="003C78A3"/>
    <w:rsid w:val="003C7C9C"/>
    <w:rsid w:val="003C7F39"/>
    <w:rsid w:val="003D073A"/>
    <w:rsid w:val="003D419A"/>
    <w:rsid w:val="003D47A2"/>
    <w:rsid w:val="003D522E"/>
    <w:rsid w:val="003D541B"/>
    <w:rsid w:val="003D5C5D"/>
    <w:rsid w:val="003D6EF4"/>
    <w:rsid w:val="003D71A0"/>
    <w:rsid w:val="003E014C"/>
    <w:rsid w:val="003E0504"/>
    <w:rsid w:val="003E1987"/>
    <w:rsid w:val="003E309A"/>
    <w:rsid w:val="003E4C8E"/>
    <w:rsid w:val="003E4DB0"/>
    <w:rsid w:val="003E6F17"/>
    <w:rsid w:val="003E6F53"/>
    <w:rsid w:val="003E7608"/>
    <w:rsid w:val="003F1755"/>
    <w:rsid w:val="003F1B81"/>
    <w:rsid w:val="003F3606"/>
    <w:rsid w:val="003F3D4F"/>
    <w:rsid w:val="003F4332"/>
    <w:rsid w:val="003F467B"/>
    <w:rsid w:val="003F4926"/>
    <w:rsid w:val="003F74B1"/>
    <w:rsid w:val="003F768E"/>
    <w:rsid w:val="003F7949"/>
    <w:rsid w:val="00400369"/>
    <w:rsid w:val="00400518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5F95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2534"/>
    <w:rsid w:val="00412C74"/>
    <w:rsid w:val="00413809"/>
    <w:rsid w:val="00417479"/>
    <w:rsid w:val="0041772C"/>
    <w:rsid w:val="0041777B"/>
    <w:rsid w:val="00420B6F"/>
    <w:rsid w:val="00421106"/>
    <w:rsid w:val="0042196A"/>
    <w:rsid w:val="00421B37"/>
    <w:rsid w:val="00422725"/>
    <w:rsid w:val="00422DCD"/>
    <w:rsid w:val="004250DE"/>
    <w:rsid w:val="00425A0D"/>
    <w:rsid w:val="00425F08"/>
    <w:rsid w:val="00426E9B"/>
    <w:rsid w:val="00427972"/>
    <w:rsid w:val="00427D29"/>
    <w:rsid w:val="00430775"/>
    <w:rsid w:val="00430B71"/>
    <w:rsid w:val="0043217B"/>
    <w:rsid w:val="004321A0"/>
    <w:rsid w:val="00432D1A"/>
    <w:rsid w:val="00432E35"/>
    <w:rsid w:val="00432FE1"/>
    <w:rsid w:val="004342EB"/>
    <w:rsid w:val="00434319"/>
    <w:rsid w:val="00434D3C"/>
    <w:rsid w:val="00434F85"/>
    <w:rsid w:val="00435046"/>
    <w:rsid w:val="004361B3"/>
    <w:rsid w:val="00436B33"/>
    <w:rsid w:val="0043744D"/>
    <w:rsid w:val="00440D01"/>
    <w:rsid w:val="0044138E"/>
    <w:rsid w:val="004429DF"/>
    <w:rsid w:val="00443505"/>
    <w:rsid w:val="0044395D"/>
    <w:rsid w:val="004445B6"/>
    <w:rsid w:val="00444B54"/>
    <w:rsid w:val="00444F90"/>
    <w:rsid w:val="004457D0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543"/>
    <w:rsid w:val="00453F26"/>
    <w:rsid w:val="00453F57"/>
    <w:rsid w:val="004540FD"/>
    <w:rsid w:val="0045460C"/>
    <w:rsid w:val="004556EF"/>
    <w:rsid w:val="00455EA7"/>
    <w:rsid w:val="00455EB0"/>
    <w:rsid w:val="004569E7"/>
    <w:rsid w:val="004576CD"/>
    <w:rsid w:val="0045782C"/>
    <w:rsid w:val="004578BB"/>
    <w:rsid w:val="00457D2C"/>
    <w:rsid w:val="00460CEA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709F3"/>
    <w:rsid w:val="00470F7E"/>
    <w:rsid w:val="004728BD"/>
    <w:rsid w:val="00474AAE"/>
    <w:rsid w:val="004755D4"/>
    <w:rsid w:val="00475F84"/>
    <w:rsid w:val="00476ED6"/>
    <w:rsid w:val="00477071"/>
    <w:rsid w:val="00481388"/>
    <w:rsid w:val="0048227D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72F"/>
    <w:rsid w:val="00487986"/>
    <w:rsid w:val="00490585"/>
    <w:rsid w:val="00490D91"/>
    <w:rsid w:val="00493858"/>
    <w:rsid w:val="004958C8"/>
    <w:rsid w:val="004959B7"/>
    <w:rsid w:val="00496DB3"/>
    <w:rsid w:val="004973A3"/>
    <w:rsid w:val="004976CD"/>
    <w:rsid w:val="004A0508"/>
    <w:rsid w:val="004A085F"/>
    <w:rsid w:val="004A1179"/>
    <w:rsid w:val="004A1239"/>
    <w:rsid w:val="004A160C"/>
    <w:rsid w:val="004A1DDC"/>
    <w:rsid w:val="004A1FAF"/>
    <w:rsid w:val="004A2FD1"/>
    <w:rsid w:val="004A317A"/>
    <w:rsid w:val="004A31D8"/>
    <w:rsid w:val="004A3807"/>
    <w:rsid w:val="004A3968"/>
    <w:rsid w:val="004A3D54"/>
    <w:rsid w:val="004A3EAE"/>
    <w:rsid w:val="004A59FE"/>
    <w:rsid w:val="004A6BE2"/>
    <w:rsid w:val="004A7F03"/>
    <w:rsid w:val="004B0027"/>
    <w:rsid w:val="004B0CFC"/>
    <w:rsid w:val="004B1305"/>
    <w:rsid w:val="004B1363"/>
    <w:rsid w:val="004B18A1"/>
    <w:rsid w:val="004B20B4"/>
    <w:rsid w:val="004B2719"/>
    <w:rsid w:val="004B288F"/>
    <w:rsid w:val="004B48B7"/>
    <w:rsid w:val="004B4E73"/>
    <w:rsid w:val="004B67DD"/>
    <w:rsid w:val="004B7273"/>
    <w:rsid w:val="004B7EA1"/>
    <w:rsid w:val="004C0F0C"/>
    <w:rsid w:val="004C1392"/>
    <w:rsid w:val="004C1803"/>
    <w:rsid w:val="004C282D"/>
    <w:rsid w:val="004C2866"/>
    <w:rsid w:val="004C2F2C"/>
    <w:rsid w:val="004C39EA"/>
    <w:rsid w:val="004C3E59"/>
    <w:rsid w:val="004C46CF"/>
    <w:rsid w:val="004C4934"/>
    <w:rsid w:val="004C5386"/>
    <w:rsid w:val="004C56FE"/>
    <w:rsid w:val="004C5C47"/>
    <w:rsid w:val="004C5E86"/>
    <w:rsid w:val="004C63A9"/>
    <w:rsid w:val="004C7D21"/>
    <w:rsid w:val="004D0B40"/>
    <w:rsid w:val="004D108B"/>
    <w:rsid w:val="004D20E7"/>
    <w:rsid w:val="004D2A6A"/>
    <w:rsid w:val="004D313E"/>
    <w:rsid w:val="004D35C4"/>
    <w:rsid w:val="004D3795"/>
    <w:rsid w:val="004D4826"/>
    <w:rsid w:val="004D4891"/>
    <w:rsid w:val="004D4EEC"/>
    <w:rsid w:val="004D5578"/>
    <w:rsid w:val="004D59C9"/>
    <w:rsid w:val="004D7521"/>
    <w:rsid w:val="004D7ACD"/>
    <w:rsid w:val="004E0451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6822"/>
    <w:rsid w:val="004F708F"/>
    <w:rsid w:val="004F7338"/>
    <w:rsid w:val="004F7D94"/>
    <w:rsid w:val="00500702"/>
    <w:rsid w:val="00500752"/>
    <w:rsid w:val="00501E17"/>
    <w:rsid w:val="00502003"/>
    <w:rsid w:val="00502ABD"/>
    <w:rsid w:val="00502DCC"/>
    <w:rsid w:val="005033BA"/>
    <w:rsid w:val="005046CC"/>
    <w:rsid w:val="005053CF"/>
    <w:rsid w:val="0050615F"/>
    <w:rsid w:val="00506ED9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0387"/>
    <w:rsid w:val="00521492"/>
    <w:rsid w:val="00521F28"/>
    <w:rsid w:val="00521F7A"/>
    <w:rsid w:val="00521F9A"/>
    <w:rsid w:val="005220EE"/>
    <w:rsid w:val="005225C2"/>
    <w:rsid w:val="00524028"/>
    <w:rsid w:val="00525504"/>
    <w:rsid w:val="005257C8"/>
    <w:rsid w:val="00525D0C"/>
    <w:rsid w:val="00526225"/>
    <w:rsid w:val="0052640C"/>
    <w:rsid w:val="00526595"/>
    <w:rsid w:val="00526693"/>
    <w:rsid w:val="00527164"/>
    <w:rsid w:val="005303BB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23CD"/>
    <w:rsid w:val="0054255C"/>
    <w:rsid w:val="005427BE"/>
    <w:rsid w:val="00542D44"/>
    <w:rsid w:val="0054423F"/>
    <w:rsid w:val="005449C9"/>
    <w:rsid w:val="00544B76"/>
    <w:rsid w:val="00545545"/>
    <w:rsid w:val="005456A1"/>
    <w:rsid w:val="00545D6D"/>
    <w:rsid w:val="00545D9C"/>
    <w:rsid w:val="00546489"/>
    <w:rsid w:val="00546C35"/>
    <w:rsid w:val="0054771B"/>
    <w:rsid w:val="005503FB"/>
    <w:rsid w:val="005514F0"/>
    <w:rsid w:val="00551906"/>
    <w:rsid w:val="00552334"/>
    <w:rsid w:val="0055339C"/>
    <w:rsid w:val="005541F6"/>
    <w:rsid w:val="00554656"/>
    <w:rsid w:val="00554A48"/>
    <w:rsid w:val="0055524F"/>
    <w:rsid w:val="0055622C"/>
    <w:rsid w:val="00556E65"/>
    <w:rsid w:val="0055777D"/>
    <w:rsid w:val="00557782"/>
    <w:rsid w:val="00560D4A"/>
    <w:rsid w:val="0056167B"/>
    <w:rsid w:val="00562DCC"/>
    <w:rsid w:val="00562E42"/>
    <w:rsid w:val="005631C6"/>
    <w:rsid w:val="005633F0"/>
    <w:rsid w:val="00563942"/>
    <w:rsid w:val="00563C89"/>
    <w:rsid w:val="00565787"/>
    <w:rsid w:val="00566062"/>
    <w:rsid w:val="005666B2"/>
    <w:rsid w:val="00566E16"/>
    <w:rsid w:val="00570E46"/>
    <w:rsid w:val="00572CEA"/>
    <w:rsid w:val="00572D7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3FA6"/>
    <w:rsid w:val="0058464D"/>
    <w:rsid w:val="00584827"/>
    <w:rsid w:val="00585685"/>
    <w:rsid w:val="00585CFC"/>
    <w:rsid w:val="00585FC2"/>
    <w:rsid w:val="00586855"/>
    <w:rsid w:val="00586D6E"/>
    <w:rsid w:val="005874D4"/>
    <w:rsid w:val="0059005F"/>
    <w:rsid w:val="00591D33"/>
    <w:rsid w:val="00591E0B"/>
    <w:rsid w:val="005928DE"/>
    <w:rsid w:val="00592BDE"/>
    <w:rsid w:val="00594189"/>
    <w:rsid w:val="00594447"/>
    <w:rsid w:val="00594917"/>
    <w:rsid w:val="005960BA"/>
    <w:rsid w:val="005963BE"/>
    <w:rsid w:val="005965F2"/>
    <w:rsid w:val="00596FA4"/>
    <w:rsid w:val="00597B3A"/>
    <w:rsid w:val="00597FD3"/>
    <w:rsid w:val="005A09A3"/>
    <w:rsid w:val="005A1420"/>
    <w:rsid w:val="005A28B4"/>
    <w:rsid w:val="005A40B1"/>
    <w:rsid w:val="005A40F4"/>
    <w:rsid w:val="005A4F98"/>
    <w:rsid w:val="005A5FE5"/>
    <w:rsid w:val="005A60B5"/>
    <w:rsid w:val="005A6DBB"/>
    <w:rsid w:val="005B0CB4"/>
    <w:rsid w:val="005B0F3D"/>
    <w:rsid w:val="005B17DB"/>
    <w:rsid w:val="005B1957"/>
    <w:rsid w:val="005B2BB3"/>
    <w:rsid w:val="005B3053"/>
    <w:rsid w:val="005B341F"/>
    <w:rsid w:val="005B4E78"/>
    <w:rsid w:val="005B55D5"/>
    <w:rsid w:val="005B55E4"/>
    <w:rsid w:val="005B61B3"/>
    <w:rsid w:val="005B61E6"/>
    <w:rsid w:val="005B6382"/>
    <w:rsid w:val="005B6BD9"/>
    <w:rsid w:val="005B6D0E"/>
    <w:rsid w:val="005B6D16"/>
    <w:rsid w:val="005B74C4"/>
    <w:rsid w:val="005B791B"/>
    <w:rsid w:val="005C03FE"/>
    <w:rsid w:val="005C136E"/>
    <w:rsid w:val="005C22AB"/>
    <w:rsid w:val="005C38B8"/>
    <w:rsid w:val="005C4146"/>
    <w:rsid w:val="005C4DD3"/>
    <w:rsid w:val="005C5C73"/>
    <w:rsid w:val="005C68A4"/>
    <w:rsid w:val="005C72BA"/>
    <w:rsid w:val="005C730E"/>
    <w:rsid w:val="005C7EF2"/>
    <w:rsid w:val="005D0F97"/>
    <w:rsid w:val="005D1ABC"/>
    <w:rsid w:val="005D28A0"/>
    <w:rsid w:val="005D5760"/>
    <w:rsid w:val="005D61F2"/>
    <w:rsid w:val="005D7747"/>
    <w:rsid w:val="005E0F14"/>
    <w:rsid w:val="005E1057"/>
    <w:rsid w:val="005E1304"/>
    <w:rsid w:val="005E17A8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1AD8"/>
    <w:rsid w:val="005F2EC9"/>
    <w:rsid w:val="005F3B4D"/>
    <w:rsid w:val="005F43C8"/>
    <w:rsid w:val="005F44E0"/>
    <w:rsid w:val="005F5128"/>
    <w:rsid w:val="005F5646"/>
    <w:rsid w:val="005F5C32"/>
    <w:rsid w:val="005F7F24"/>
    <w:rsid w:val="00600174"/>
    <w:rsid w:val="006005D2"/>
    <w:rsid w:val="0060075C"/>
    <w:rsid w:val="0060126E"/>
    <w:rsid w:val="00602B00"/>
    <w:rsid w:val="00602ECD"/>
    <w:rsid w:val="006030DD"/>
    <w:rsid w:val="00603F0A"/>
    <w:rsid w:val="00604480"/>
    <w:rsid w:val="00605577"/>
    <w:rsid w:val="00606816"/>
    <w:rsid w:val="00607356"/>
    <w:rsid w:val="006076F8"/>
    <w:rsid w:val="00607918"/>
    <w:rsid w:val="0060793D"/>
    <w:rsid w:val="00610189"/>
    <w:rsid w:val="00610C50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03E"/>
    <w:rsid w:val="006213EE"/>
    <w:rsid w:val="00622145"/>
    <w:rsid w:val="00622704"/>
    <w:rsid w:val="00623E5A"/>
    <w:rsid w:val="006243B7"/>
    <w:rsid w:val="0062502E"/>
    <w:rsid w:val="00625CF6"/>
    <w:rsid w:val="006262FC"/>
    <w:rsid w:val="00626AE4"/>
    <w:rsid w:val="00627383"/>
    <w:rsid w:val="006273FF"/>
    <w:rsid w:val="006275AF"/>
    <w:rsid w:val="00630AC9"/>
    <w:rsid w:val="0063161B"/>
    <w:rsid w:val="0063238C"/>
    <w:rsid w:val="00632826"/>
    <w:rsid w:val="00632CB6"/>
    <w:rsid w:val="00632F69"/>
    <w:rsid w:val="00633713"/>
    <w:rsid w:val="00634AD2"/>
    <w:rsid w:val="00635247"/>
    <w:rsid w:val="00635C4C"/>
    <w:rsid w:val="006362A3"/>
    <w:rsid w:val="006375EB"/>
    <w:rsid w:val="00637A6A"/>
    <w:rsid w:val="00637AF5"/>
    <w:rsid w:val="00640AA0"/>
    <w:rsid w:val="00640BC8"/>
    <w:rsid w:val="00641540"/>
    <w:rsid w:val="0064170A"/>
    <w:rsid w:val="006419B3"/>
    <w:rsid w:val="00642988"/>
    <w:rsid w:val="006444FC"/>
    <w:rsid w:val="00645F7F"/>
    <w:rsid w:val="0064643D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63F"/>
    <w:rsid w:val="00653B4C"/>
    <w:rsid w:val="00653F7E"/>
    <w:rsid w:val="0065417B"/>
    <w:rsid w:val="006543FE"/>
    <w:rsid w:val="00655B2C"/>
    <w:rsid w:val="00656BF9"/>
    <w:rsid w:val="00657108"/>
    <w:rsid w:val="00661D04"/>
    <w:rsid w:val="006625F4"/>
    <w:rsid w:val="00663C29"/>
    <w:rsid w:val="00664878"/>
    <w:rsid w:val="006653FB"/>
    <w:rsid w:val="00665B86"/>
    <w:rsid w:val="00665DBC"/>
    <w:rsid w:val="006663FB"/>
    <w:rsid w:val="0066678A"/>
    <w:rsid w:val="00667739"/>
    <w:rsid w:val="00667CA9"/>
    <w:rsid w:val="00671A4E"/>
    <w:rsid w:val="006723E5"/>
    <w:rsid w:val="00673342"/>
    <w:rsid w:val="00673453"/>
    <w:rsid w:val="006741BC"/>
    <w:rsid w:val="00675E9D"/>
    <w:rsid w:val="00675F55"/>
    <w:rsid w:val="0067671F"/>
    <w:rsid w:val="0067782E"/>
    <w:rsid w:val="00680163"/>
    <w:rsid w:val="00680C95"/>
    <w:rsid w:val="0068104E"/>
    <w:rsid w:val="00681827"/>
    <w:rsid w:val="006821E2"/>
    <w:rsid w:val="006824B6"/>
    <w:rsid w:val="00683294"/>
    <w:rsid w:val="00684C23"/>
    <w:rsid w:val="0068588A"/>
    <w:rsid w:val="006859BC"/>
    <w:rsid w:val="00685D0B"/>
    <w:rsid w:val="006863D7"/>
    <w:rsid w:val="006869DA"/>
    <w:rsid w:val="00686A6C"/>
    <w:rsid w:val="006874A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0EA4"/>
    <w:rsid w:val="006A1B1D"/>
    <w:rsid w:val="006A21D2"/>
    <w:rsid w:val="006A2A88"/>
    <w:rsid w:val="006A2EF5"/>
    <w:rsid w:val="006A44A4"/>
    <w:rsid w:val="006A46EE"/>
    <w:rsid w:val="006A4B9D"/>
    <w:rsid w:val="006A5CF3"/>
    <w:rsid w:val="006A6C59"/>
    <w:rsid w:val="006A7592"/>
    <w:rsid w:val="006B08C0"/>
    <w:rsid w:val="006B2EC3"/>
    <w:rsid w:val="006B3684"/>
    <w:rsid w:val="006B5717"/>
    <w:rsid w:val="006B591D"/>
    <w:rsid w:val="006B5DB3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D0880"/>
    <w:rsid w:val="006D0DFF"/>
    <w:rsid w:val="006D0FD5"/>
    <w:rsid w:val="006D1B15"/>
    <w:rsid w:val="006D329E"/>
    <w:rsid w:val="006D37EB"/>
    <w:rsid w:val="006D53C3"/>
    <w:rsid w:val="006D60C3"/>
    <w:rsid w:val="006D722B"/>
    <w:rsid w:val="006D79F8"/>
    <w:rsid w:val="006E0B7A"/>
    <w:rsid w:val="006E1A68"/>
    <w:rsid w:val="006E1BD7"/>
    <w:rsid w:val="006E2A42"/>
    <w:rsid w:val="006E2F29"/>
    <w:rsid w:val="006E4B45"/>
    <w:rsid w:val="006E52E8"/>
    <w:rsid w:val="006E5B30"/>
    <w:rsid w:val="006E6F1E"/>
    <w:rsid w:val="006E7328"/>
    <w:rsid w:val="006E7499"/>
    <w:rsid w:val="006E76A5"/>
    <w:rsid w:val="006F00C1"/>
    <w:rsid w:val="006F0257"/>
    <w:rsid w:val="006F0957"/>
    <w:rsid w:val="006F16FA"/>
    <w:rsid w:val="006F1C52"/>
    <w:rsid w:val="006F2397"/>
    <w:rsid w:val="006F25BC"/>
    <w:rsid w:val="006F2948"/>
    <w:rsid w:val="006F30CE"/>
    <w:rsid w:val="006F34F0"/>
    <w:rsid w:val="006F42CA"/>
    <w:rsid w:val="006F4B68"/>
    <w:rsid w:val="006F728B"/>
    <w:rsid w:val="006F7779"/>
    <w:rsid w:val="006F7FC1"/>
    <w:rsid w:val="00701087"/>
    <w:rsid w:val="007029B4"/>
    <w:rsid w:val="00702B3B"/>
    <w:rsid w:val="00702DC3"/>
    <w:rsid w:val="007032CE"/>
    <w:rsid w:val="00703368"/>
    <w:rsid w:val="0070398A"/>
    <w:rsid w:val="007039A3"/>
    <w:rsid w:val="0070593D"/>
    <w:rsid w:val="00706C59"/>
    <w:rsid w:val="00707E73"/>
    <w:rsid w:val="00710E35"/>
    <w:rsid w:val="00712F05"/>
    <w:rsid w:val="0071328D"/>
    <w:rsid w:val="00713D75"/>
    <w:rsid w:val="007140FB"/>
    <w:rsid w:val="00714849"/>
    <w:rsid w:val="0071486F"/>
    <w:rsid w:val="00714D26"/>
    <w:rsid w:val="00715AF3"/>
    <w:rsid w:val="00716725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525F"/>
    <w:rsid w:val="00725390"/>
    <w:rsid w:val="00725920"/>
    <w:rsid w:val="00727974"/>
    <w:rsid w:val="007310A3"/>
    <w:rsid w:val="00731452"/>
    <w:rsid w:val="00731A80"/>
    <w:rsid w:val="00732482"/>
    <w:rsid w:val="00732ACA"/>
    <w:rsid w:val="00732D01"/>
    <w:rsid w:val="00732E5B"/>
    <w:rsid w:val="00733EA7"/>
    <w:rsid w:val="00734598"/>
    <w:rsid w:val="00736AE8"/>
    <w:rsid w:val="00737484"/>
    <w:rsid w:val="00737506"/>
    <w:rsid w:val="007377FA"/>
    <w:rsid w:val="0074339B"/>
    <w:rsid w:val="00743794"/>
    <w:rsid w:val="00743A4D"/>
    <w:rsid w:val="0074481E"/>
    <w:rsid w:val="00744E3D"/>
    <w:rsid w:val="007457C6"/>
    <w:rsid w:val="00745B58"/>
    <w:rsid w:val="007465B4"/>
    <w:rsid w:val="00746734"/>
    <w:rsid w:val="00746956"/>
    <w:rsid w:val="0074708A"/>
    <w:rsid w:val="00747820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506D"/>
    <w:rsid w:val="007563C2"/>
    <w:rsid w:val="00756F1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8B9"/>
    <w:rsid w:val="007652A6"/>
    <w:rsid w:val="007654BA"/>
    <w:rsid w:val="00765D93"/>
    <w:rsid w:val="0076696A"/>
    <w:rsid w:val="007716FC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346B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2767"/>
    <w:rsid w:val="007935D9"/>
    <w:rsid w:val="007950E0"/>
    <w:rsid w:val="0079511C"/>
    <w:rsid w:val="00795E4F"/>
    <w:rsid w:val="00796489"/>
    <w:rsid w:val="0079670B"/>
    <w:rsid w:val="00796BAA"/>
    <w:rsid w:val="0079706B"/>
    <w:rsid w:val="007A0F15"/>
    <w:rsid w:val="007A2566"/>
    <w:rsid w:val="007A2803"/>
    <w:rsid w:val="007A2EB9"/>
    <w:rsid w:val="007A339F"/>
    <w:rsid w:val="007A37AB"/>
    <w:rsid w:val="007A61F0"/>
    <w:rsid w:val="007A6CB3"/>
    <w:rsid w:val="007A6D08"/>
    <w:rsid w:val="007B04B4"/>
    <w:rsid w:val="007B1024"/>
    <w:rsid w:val="007B1096"/>
    <w:rsid w:val="007B1766"/>
    <w:rsid w:val="007B1B8A"/>
    <w:rsid w:val="007B1DAC"/>
    <w:rsid w:val="007B4BEA"/>
    <w:rsid w:val="007B4F00"/>
    <w:rsid w:val="007B71F6"/>
    <w:rsid w:val="007B7457"/>
    <w:rsid w:val="007C066D"/>
    <w:rsid w:val="007C0FFA"/>
    <w:rsid w:val="007C21F8"/>
    <w:rsid w:val="007C2281"/>
    <w:rsid w:val="007C31BE"/>
    <w:rsid w:val="007C4CB7"/>
    <w:rsid w:val="007C539C"/>
    <w:rsid w:val="007C64D8"/>
    <w:rsid w:val="007C79C8"/>
    <w:rsid w:val="007C7D7E"/>
    <w:rsid w:val="007D06E1"/>
    <w:rsid w:val="007D0FD5"/>
    <w:rsid w:val="007D1395"/>
    <w:rsid w:val="007D3363"/>
    <w:rsid w:val="007D3ABC"/>
    <w:rsid w:val="007D40E7"/>
    <w:rsid w:val="007D4D14"/>
    <w:rsid w:val="007D7247"/>
    <w:rsid w:val="007D7AF9"/>
    <w:rsid w:val="007E0AF7"/>
    <w:rsid w:val="007E13DB"/>
    <w:rsid w:val="007E2C6E"/>
    <w:rsid w:val="007E2E95"/>
    <w:rsid w:val="007E4C8D"/>
    <w:rsid w:val="007E64E7"/>
    <w:rsid w:val="007E6DBD"/>
    <w:rsid w:val="007E7279"/>
    <w:rsid w:val="007F00F0"/>
    <w:rsid w:val="007F02AD"/>
    <w:rsid w:val="007F0A5E"/>
    <w:rsid w:val="007F0FF9"/>
    <w:rsid w:val="007F1231"/>
    <w:rsid w:val="007F1616"/>
    <w:rsid w:val="007F1818"/>
    <w:rsid w:val="007F215F"/>
    <w:rsid w:val="007F27A5"/>
    <w:rsid w:val="007F32C9"/>
    <w:rsid w:val="007F3571"/>
    <w:rsid w:val="007F3BD7"/>
    <w:rsid w:val="007F4754"/>
    <w:rsid w:val="007F4B21"/>
    <w:rsid w:val="007F57EC"/>
    <w:rsid w:val="007F5BB8"/>
    <w:rsid w:val="007F61FA"/>
    <w:rsid w:val="007F673E"/>
    <w:rsid w:val="007F6814"/>
    <w:rsid w:val="007F6E39"/>
    <w:rsid w:val="007F7554"/>
    <w:rsid w:val="007F7A7A"/>
    <w:rsid w:val="008004C3"/>
    <w:rsid w:val="008030A0"/>
    <w:rsid w:val="00804250"/>
    <w:rsid w:val="00804402"/>
    <w:rsid w:val="00804D6C"/>
    <w:rsid w:val="008057E9"/>
    <w:rsid w:val="00805AEC"/>
    <w:rsid w:val="00805B1C"/>
    <w:rsid w:val="00806313"/>
    <w:rsid w:val="00807678"/>
    <w:rsid w:val="008079EC"/>
    <w:rsid w:val="00807A9F"/>
    <w:rsid w:val="00810486"/>
    <w:rsid w:val="008111AB"/>
    <w:rsid w:val="0081162F"/>
    <w:rsid w:val="008135ED"/>
    <w:rsid w:val="00813888"/>
    <w:rsid w:val="00813BE4"/>
    <w:rsid w:val="00814B33"/>
    <w:rsid w:val="00815714"/>
    <w:rsid w:val="00815A71"/>
    <w:rsid w:val="00815F63"/>
    <w:rsid w:val="00816257"/>
    <w:rsid w:val="0081714F"/>
    <w:rsid w:val="00817764"/>
    <w:rsid w:val="00817E63"/>
    <w:rsid w:val="00820259"/>
    <w:rsid w:val="00820B4F"/>
    <w:rsid w:val="008218DC"/>
    <w:rsid w:val="008219CF"/>
    <w:rsid w:val="008224D5"/>
    <w:rsid w:val="00822CCA"/>
    <w:rsid w:val="00823276"/>
    <w:rsid w:val="00825E45"/>
    <w:rsid w:val="00827214"/>
    <w:rsid w:val="00827EC7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5E2B"/>
    <w:rsid w:val="00836840"/>
    <w:rsid w:val="00837563"/>
    <w:rsid w:val="00837E4B"/>
    <w:rsid w:val="00842164"/>
    <w:rsid w:val="008422AC"/>
    <w:rsid w:val="0084254E"/>
    <w:rsid w:val="0084315F"/>
    <w:rsid w:val="008437A8"/>
    <w:rsid w:val="0084425A"/>
    <w:rsid w:val="00844E40"/>
    <w:rsid w:val="00844F6B"/>
    <w:rsid w:val="0084517F"/>
    <w:rsid w:val="00845395"/>
    <w:rsid w:val="00845405"/>
    <w:rsid w:val="008464A5"/>
    <w:rsid w:val="00846540"/>
    <w:rsid w:val="00846DF8"/>
    <w:rsid w:val="00846F54"/>
    <w:rsid w:val="00847175"/>
    <w:rsid w:val="00847632"/>
    <w:rsid w:val="0085022E"/>
    <w:rsid w:val="00850D7F"/>
    <w:rsid w:val="0085152A"/>
    <w:rsid w:val="008515AD"/>
    <w:rsid w:val="00852888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6772D"/>
    <w:rsid w:val="008701B1"/>
    <w:rsid w:val="00870DB5"/>
    <w:rsid w:val="00870DF8"/>
    <w:rsid w:val="00871614"/>
    <w:rsid w:val="00871F60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06"/>
    <w:rsid w:val="00881D71"/>
    <w:rsid w:val="008821F9"/>
    <w:rsid w:val="00882318"/>
    <w:rsid w:val="0088248B"/>
    <w:rsid w:val="0088283D"/>
    <w:rsid w:val="00882DBC"/>
    <w:rsid w:val="008846C7"/>
    <w:rsid w:val="0088595F"/>
    <w:rsid w:val="00886134"/>
    <w:rsid w:val="00886509"/>
    <w:rsid w:val="00886F15"/>
    <w:rsid w:val="00887794"/>
    <w:rsid w:val="00890192"/>
    <w:rsid w:val="00890668"/>
    <w:rsid w:val="00890945"/>
    <w:rsid w:val="00890A96"/>
    <w:rsid w:val="00890F31"/>
    <w:rsid w:val="00891B23"/>
    <w:rsid w:val="008931CC"/>
    <w:rsid w:val="00893803"/>
    <w:rsid w:val="00893A1E"/>
    <w:rsid w:val="00893C0B"/>
    <w:rsid w:val="00894556"/>
    <w:rsid w:val="00894650"/>
    <w:rsid w:val="0089509D"/>
    <w:rsid w:val="0089556F"/>
    <w:rsid w:val="00895858"/>
    <w:rsid w:val="00895A5A"/>
    <w:rsid w:val="00896AFA"/>
    <w:rsid w:val="00897A7A"/>
    <w:rsid w:val="008A0FA8"/>
    <w:rsid w:val="008A2A38"/>
    <w:rsid w:val="008A2CAF"/>
    <w:rsid w:val="008A33DA"/>
    <w:rsid w:val="008A4696"/>
    <w:rsid w:val="008A5897"/>
    <w:rsid w:val="008A666B"/>
    <w:rsid w:val="008A68DB"/>
    <w:rsid w:val="008A6993"/>
    <w:rsid w:val="008A6D88"/>
    <w:rsid w:val="008A799E"/>
    <w:rsid w:val="008A7EA7"/>
    <w:rsid w:val="008B0092"/>
    <w:rsid w:val="008B0FBD"/>
    <w:rsid w:val="008B183C"/>
    <w:rsid w:val="008B1CA4"/>
    <w:rsid w:val="008B1CFD"/>
    <w:rsid w:val="008B1F96"/>
    <w:rsid w:val="008B2CCD"/>
    <w:rsid w:val="008B33A7"/>
    <w:rsid w:val="008B3E00"/>
    <w:rsid w:val="008B482F"/>
    <w:rsid w:val="008B4C96"/>
    <w:rsid w:val="008B5050"/>
    <w:rsid w:val="008B53D4"/>
    <w:rsid w:val="008B629E"/>
    <w:rsid w:val="008B654A"/>
    <w:rsid w:val="008B6A29"/>
    <w:rsid w:val="008B6ADF"/>
    <w:rsid w:val="008B7A48"/>
    <w:rsid w:val="008C0504"/>
    <w:rsid w:val="008C1246"/>
    <w:rsid w:val="008C180C"/>
    <w:rsid w:val="008C192B"/>
    <w:rsid w:val="008C1F65"/>
    <w:rsid w:val="008C4A77"/>
    <w:rsid w:val="008C4D92"/>
    <w:rsid w:val="008C5097"/>
    <w:rsid w:val="008C621A"/>
    <w:rsid w:val="008C6675"/>
    <w:rsid w:val="008D02E7"/>
    <w:rsid w:val="008D0EC2"/>
    <w:rsid w:val="008D1DCB"/>
    <w:rsid w:val="008D1FE1"/>
    <w:rsid w:val="008D2DDF"/>
    <w:rsid w:val="008D33EF"/>
    <w:rsid w:val="008D5015"/>
    <w:rsid w:val="008D604F"/>
    <w:rsid w:val="008D60AA"/>
    <w:rsid w:val="008D6444"/>
    <w:rsid w:val="008D67CF"/>
    <w:rsid w:val="008E1D14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038F"/>
    <w:rsid w:val="008F1525"/>
    <w:rsid w:val="008F20E3"/>
    <w:rsid w:val="008F36D3"/>
    <w:rsid w:val="008F39CF"/>
    <w:rsid w:val="008F3B30"/>
    <w:rsid w:val="008F559A"/>
    <w:rsid w:val="008F5AF0"/>
    <w:rsid w:val="008F77A5"/>
    <w:rsid w:val="00900373"/>
    <w:rsid w:val="00900DE3"/>
    <w:rsid w:val="00901FA1"/>
    <w:rsid w:val="00902640"/>
    <w:rsid w:val="00902BC9"/>
    <w:rsid w:val="00902F42"/>
    <w:rsid w:val="0090313F"/>
    <w:rsid w:val="0090331A"/>
    <w:rsid w:val="00903B07"/>
    <w:rsid w:val="00904CBC"/>
    <w:rsid w:val="00904D26"/>
    <w:rsid w:val="00905864"/>
    <w:rsid w:val="00906056"/>
    <w:rsid w:val="00907BE1"/>
    <w:rsid w:val="00907F76"/>
    <w:rsid w:val="0091250A"/>
    <w:rsid w:val="0091255A"/>
    <w:rsid w:val="00912E30"/>
    <w:rsid w:val="00913140"/>
    <w:rsid w:val="009150CB"/>
    <w:rsid w:val="009150D7"/>
    <w:rsid w:val="00915847"/>
    <w:rsid w:val="00915AA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2D8"/>
    <w:rsid w:val="009255E2"/>
    <w:rsid w:val="00925766"/>
    <w:rsid w:val="00925C62"/>
    <w:rsid w:val="00925D71"/>
    <w:rsid w:val="00927D6A"/>
    <w:rsid w:val="00930BCA"/>
    <w:rsid w:val="00930EFF"/>
    <w:rsid w:val="00931340"/>
    <w:rsid w:val="00931684"/>
    <w:rsid w:val="0093186B"/>
    <w:rsid w:val="00931C86"/>
    <w:rsid w:val="00931FF7"/>
    <w:rsid w:val="00933EA6"/>
    <w:rsid w:val="00934EF4"/>
    <w:rsid w:val="009352C2"/>
    <w:rsid w:val="009354CB"/>
    <w:rsid w:val="00935D5F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4E7F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2A3E"/>
    <w:rsid w:val="0095314B"/>
    <w:rsid w:val="009540DB"/>
    <w:rsid w:val="00954CB4"/>
    <w:rsid w:val="009560BC"/>
    <w:rsid w:val="009565D8"/>
    <w:rsid w:val="00956AC3"/>
    <w:rsid w:val="00956C28"/>
    <w:rsid w:val="00956DCB"/>
    <w:rsid w:val="00956F3D"/>
    <w:rsid w:val="00957744"/>
    <w:rsid w:val="00961A92"/>
    <w:rsid w:val="009638FA"/>
    <w:rsid w:val="00964CA0"/>
    <w:rsid w:val="00965589"/>
    <w:rsid w:val="00965A92"/>
    <w:rsid w:val="00966CD2"/>
    <w:rsid w:val="00967120"/>
    <w:rsid w:val="0096732E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0F7"/>
    <w:rsid w:val="00974535"/>
    <w:rsid w:val="0097484A"/>
    <w:rsid w:val="00974AF4"/>
    <w:rsid w:val="009756DB"/>
    <w:rsid w:val="00975B2B"/>
    <w:rsid w:val="0097628C"/>
    <w:rsid w:val="00976FF1"/>
    <w:rsid w:val="00977626"/>
    <w:rsid w:val="009809DE"/>
    <w:rsid w:val="00980CBD"/>
    <w:rsid w:val="009810FE"/>
    <w:rsid w:val="00981D81"/>
    <w:rsid w:val="00982EB7"/>
    <w:rsid w:val="00983D9C"/>
    <w:rsid w:val="009841AD"/>
    <w:rsid w:val="00985D4D"/>
    <w:rsid w:val="00985F53"/>
    <w:rsid w:val="00987B92"/>
    <w:rsid w:val="0099037D"/>
    <w:rsid w:val="00990626"/>
    <w:rsid w:val="00990660"/>
    <w:rsid w:val="0099426C"/>
    <w:rsid w:val="00994558"/>
    <w:rsid w:val="0099495D"/>
    <w:rsid w:val="00994E25"/>
    <w:rsid w:val="00994F30"/>
    <w:rsid w:val="00995353"/>
    <w:rsid w:val="009954EC"/>
    <w:rsid w:val="009955FA"/>
    <w:rsid w:val="00996E7A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3FD8"/>
    <w:rsid w:val="009A4174"/>
    <w:rsid w:val="009A449B"/>
    <w:rsid w:val="009A4FD0"/>
    <w:rsid w:val="009A68FA"/>
    <w:rsid w:val="009A6FD9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51EC"/>
    <w:rsid w:val="009C66FE"/>
    <w:rsid w:val="009C6F52"/>
    <w:rsid w:val="009C7D34"/>
    <w:rsid w:val="009D0451"/>
    <w:rsid w:val="009D10FA"/>
    <w:rsid w:val="009D3383"/>
    <w:rsid w:val="009D3B51"/>
    <w:rsid w:val="009D463D"/>
    <w:rsid w:val="009D61B7"/>
    <w:rsid w:val="009D6A26"/>
    <w:rsid w:val="009E03D6"/>
    <w:rsid w:val="009E0E75"/>
    <w:rsid w:val="009E13D5"/>
    <w:rsid w:val="009E1914"/>
    <w:rsid w:val="009E1EC7"/>
    <w:rsid w:val="009E3C61"/>
    <w:rsid w:val="009E3DE5"/>
    <w:rsid w:val="009E44CA"/>
    <w:rsid w:val="009E4C45"/>
    <w:rsid w:val="009E555A"/>
    <w:rsid w:val="009E63B2"/>
    <w:rsid w:val="009E6AE5"/>
    <w:rsid w:val="009E73DE"/>
    <w:rsid w:val="009F0313"/>
    <w:rsid w:val="009F0EBC"/>
    <w:rsid w:val="009F2067"/>
    <w:rsid w:val="009F3894"/>
    <w:rsid w:val="009F422A"/>
    <w:rsid w:val="009F5418"/>
    <w:rsid w:val="009F5959"/>
    <w:rsid w:val="009F7950"/>
    <w:rsid w:val="00A00A0B"/>
    <w:rsid w:val="00A00F47"/>
    <w:rsid w:val="00A0139B"/>
    <w:rsid w:val="00A01475"/>
    <w:rsid w:val="00A027E9"/>
    <w:rsid w:val="00A02A00"/>
    <w:rsid w:val="00A043A3"/>
    <w:rsid w:val="00A04FDE"/>
    <w:rsid w:val="00A0563F"/>
    <w:rsid w:val="00A067C1"/>
    <w:rsid w:val="00A06A62"/>
    <w:rsid w:val="00A07A00"/>
    <w:rsid w:val="00A10745"/>
    <w:rsid w:val="00A10EC2"/>
    <w:rsid w:val="00A11296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5125"/>
    <w:rsid w:val="00A1578B"/>
    <w:rsid w:val="00A1703A"/>
    <w:rsid w:val="00A172E6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1A1A"/>
    <w:rsid w:val="00A325DC"/>
    <w:rsid w:val="00A329F3"/>
    <w:rsid w:val="00A33037"/>
    <w:rsid w:val="00A33BF8"/>
    <w:rsid w:val="00A340EE"/>
    <w:rsid w:val="00A345B9"/>
    <w:rsid w:val="00A346A4"/>
    <w:rsid w:val="00A34F11"/>
    <w:rsid w:val="00A363D2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50C93"/>
    <w:rsid w:val="00A51172"/>
    <w:rsid w:val="00A51EFC"/>
    <w:rsid w:val="00A5202D"/>
    <w:rsid w:val="00A521CF"/>
    <w:rsid w:val="00A52891"/>
    <w:rsid w:val="00A53088"/>
    <w:rsid w:val="00A535D6"/>
    <w:rsid w:val="00A536F7"/>
    <w:rsid w:val="00A53760"/>
    <w:rsid w:val="00A53E62"/>
    <w:rsid w:val="00A56000"/>
    <w:rsid w:val="00A565AB"/>
    <w:rsid w:val="00A56EF4"/>
    <w:rsid w:val="00A57130"/>
    <w:rsid w:val="00A57A6B"/>
    <w:rsid w:val="00A57C8F"/>
    <w:rsid w:val="00A600C7"/>
    <w:rsid w:val="00A6049C"/>
    <w:rsid w:val="00A6153C"/>
    <w:rsid w:val="00A66147"/>
    <w:rsid w:val="00A671CF"/>
    <w:rsid w:val="00A67664"/>
    <w:rsid w:val="00A6767E"/>
    <w:rsid w:val="00A70186"/>
    <w:rsid w:val="00A702CC"/>
    <w:rsid w:val="00A70E9B"/>
    <w:rsid w:val="00A71084"/>
    <w:rsid w:val="00A713C5"/>
    <w:rsid w:val="00A714BD"/>
    <w:rsid w:val="00A72947"/>
    <w:rsid w:val="00A72FBE"/>
    <w:rsid w:val="00A733A2"/>
    <w:rsid w:val="00A74206"/>
    <w:rsid w:val="00A7593D"/>
    <w:rsid w:val="00A761FE"/>
    <w:rsid w:val="00A76659"/>
    <w:rsid w:val="00A802B0"/>
    <w:rsid w:val="00A80E75"/>
    <w:rsid w:val="00A815E4"/>
    <w:rsid w:val="00A81BFD"/>
    <w:rsid w:val="00A81CCB"/>
    <w:rsid w:val="00A821FB"/>
    <w:rsid w:val="00A82BEC"/>
    <w:rsid w:val="00A8422D"/>
    <w:rsid w:val="00A85270"/>
    <w:rsid w:val="00A854EE"/>
    <w:rsid w:val="00A85D51"/>
    <w:rsid w:val="00A86647"/>
    <w:rsid w:val="00A867DA"/>
    <w:rsid w:val="00A86B11"/>
    <w:rsid w:val="00A87300"/>
    <w:rsid w:val="00A879CE"/>
    <w:rsid w:val="00A902C1"/>
    <w:rsid w:val="00A9104F"/>
    <w:rsid w:val="00A91223"/>
    <w:rsid w:val="00A91A2D"/>
    <w:rsid w:val="00A93738"/>
    <w:rsid w:val="00A93E1C"/>
    <w:rsid w:val="00A93ECD"/>
    <w:rsid w:val="00A94BC2"/>
    <w:rsid w:val="00A9536C"/>
    <w:rsid w:val="00A96C78"/>
    <w:rsid w:val="00AA0BD5"/>
    <w:rsid w:val="00AA0CFB"/>
    <w:rsid w:val="00AA148C"/>
    <w:rsid w:val="00AA22C5"/>
    <w:rsid w:val="00AA25BF"/>
    <w:rsid w:val="00AA3330"/>
    <w:rsid w:val="00AA41DF"/>
    <w:rsid w:val="00AA5951"/>
    <w:rsid w:val="00AA6444"/>
    <w:rsid w:val="00AA71F4"/>
    <w:rsid w:val="00AA78BD"/>
    <w:rsid w:val="00AB139F"/>
    <w:rsid w:val="00AB4DC8"/>
    <w:rsid w:val="00AB55A3"/>
    <w:rsid w:val="00AB67AD"/>
    <w:rsid w:val="00AB68B7"/>
    <w:rsid w:val="00AB6A70"/>
    <w:rsid w:val="00AB6E9A"/>
    <w:rsid w:val="00AB72E0"/>
    <w:rsid w:val="00AB76CE"/>
    <w:rsid w:val="00AC0669"/>
    <w:rsid w:val="00AC06D2"/>
    <w:rsid w:val="00AC07E6"/>
    <w:rsid w:val="00AC0F05"/>
    <w:rsid w:val="00AC183D"/>
    <w:rsid w:val="00AC1B8C"/>
    <w:rsid w:val="00AC1E10"/>
    <w:rsid w:val="00AC20EA"/>
    <w:rsid w:val="00AC2770"/>
    <w:rsid w:val="00AC2B2D"/>
    <w:rsid w:val="00AC4925"/>
    <w:rsid w:val="00AC4C02"/>
    <w:rsid w:val="00AC4E05"/>
    <w:rsid w:val="00AC53F1"/>
    <w:rsid w:val="00AC5690"/>
    <w:rsid w:val="00AC5DEF"/>
    <w:rsid w:val="00AC6798"/>
    <w:rsid w:val="00AC6A64"/>
    <w:rsid w:val="00AC7CE8"/>
    <w:rsid w:val="00AD1A52"/>
    <w:rsid w:val="00AD1D09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599"/>
    <w:rsid w:val="00AD68EE"/>
    <w:rsid w:val="00AD693E"/>
    <w:rsid w:val="00AD79FE"/>
    <w:rsid w:val="00AE04BE"/>
    <w:rsid w:val="00AE30C9"/>
    <w:rsid w:val="00AE41E8"/>
    <w:rsid w:val="00AE4BC8"/>
    <w:rsid w:val="00AE4F64"/>
    <w:rsid w:val="00AE532C"/>
    <w:rsid w:val="00AE5783"/>
    <w:rsid w:val="00AE6597"/>
    <w:rsid w:val="00AE65FD"/>
    <w:rsid w:val="00AE716A"/>
    <w:rsid w:val="00AE71D5"/>
    <w:rsid w:val="00AE7942"/>
    <w:rsid w:val="00AF0258"/>
    <w:rsid w:val="00AF0CAD"/>
    <w:rsid w:val="00AF0D19"/>
    <w:rsid w:val="00AF0EEC"/>
    <w:rsid w:val="00AF0F93"/>
    <w:rsid w:val="00AF0FC2"/>
    <w:rsid w:val="00AF137F"/>
    <w:rsid w:val="00AF328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7F7"/>
    <w:rsid w:val="00AF7E24"/>
    <w:rsid w:val="00B00B78"/>
    <w:rsid w:val="00B0142E"/>
    <w:rsid w:val="00B0172B"/>
    <w:rsid w:val="00B01CFD"/>
    <w:rsid w:val="00B02D78"/>
    <w:rsid w:val="00B036E3"/>
    <w:rsid w:val="00B049F7"/>
    <w:rsid w:val="00B04C2A"/>
    <w:rsid w:val="00B0553C"/>
    <w:rsid w:val="00B05F55"/>
    <w:rsid w:val="00B07E7C"/>
    <w:rsid w:val="00B102C2"/>
    <w:rsid w:val="00B1030A"/>
    <w:rsid w:val="00B103A8"/>
    <w:rsid w:val="00B110AE"/>
    <w:rsid w:val="00B13894"/>
    <w:rsid w:val="00B141BC"/>
    <w:rsid w:val="00B1658D"/>
    <w:rsid w:val="00B2054E"/>
    <w:rsid w:val="00B207F0"/>
    <w:rsid w:val="00B21A2A"/>
    <w:rsid w:val="00B21DE6"/>
    <w:rsid w:val="00B22852"/>
    <w:rsid w:val="00B235F2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DC1"/>
    <w:rsid w:val="00B37E12"/>
    <w:rsid w:val="00B40D4D"/>
    <w:rsid w:val="00B40ED2"/>
    <w:rsid w:val="00B41247"/>
    <w:rsid w:val="00B41408"/>
    <w:rsid w:val="00B42930"/>
    <w:rsid w:val="00B43E07"/>
    <w:rsid w:val="00B44ABE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54F"/>
    <w:rsid w:val="00B55CD7"/>
    <w:rsid w:val="00B5638F"/>
    <w:rsid w:val="00B5656F"/>
    <w:rsid w:val="00B569AD"/>
    <w:rsid w:val="00B57057"/>
    <w:rsid w:val="00B57874"/>
    <w:rsid w:val="00B57D8A"/>
    <w:rsid w:val="00B6019C"/>
    <w:rsid w:val="00B6090F"/>
    <w:rsid w:val="00B613E1"/>
    <w:rsid w:val="00B61585"/>
    <w:rsid w:val="00B61F02"/>
    <w:rsid w:val="00B635D4"/>
    <w:rsid w:val="00B63FD2"/>
    <w:rsid w:val="00B650A3"/>
    <w:rsid w:val="00B65410"/>
    <w:rsid w:val="00B65642"/>
    <w:rsid w:val="00B65645"/>
    <w:rsid w:val="00B665CC"/>
    <w:rsid w:val="00B66B52"/>
    <w:rsid w:val="00B6747C"/>
    <w:rsid w:val="00B67733"/>
    <w:rsid w:val="00B67BD7"/>
    <w:rsid w:val="00B702D0"/>
    <w:rsid w:val="00B70716"/>
    <w:rsid w:val="00B70ED4"/>
    <w:rsid w:val="00B71061"/>
    <w:rsid w:val="00B7146B"/>
    <w:rsid w:val="00B71D0D"/>
    <w:rsid w:val="00B71FEB"/>
    <w:rsid w:val="00B72018"/>
    <w:rsid w:val="00B7269E"/>
    <w:rsid w:val="00B72726"/>
    <w:rsid w:val="00B72933"/>
    <w:rsid w:val="00B74D60"/>
    <w:rsid w:val="00B759EC"/>
    <w:rsid w:val="00B7795A"/>
    <w:rsid w:val="00B800DD"/>
    <w:rsid w:val="00B803E0"/>
    <w:rsid w:val="00B80800"/>
    <w:rsid w:val="00B80D0E"/>
    <w:rsid w:val="00B80D59"/>
    <w:rsid w:val="00B8167A"/>
    <w:rsid w:val="00B81D1A"/>
    <w:rsid w:val="00B82F6C"/>
    <w:rsid w:val="00B83769"/>
    <w:rsid w:val="00B84F05"/>
    <w:rsid w:val="00B856DC"/>
    <w:rsid w:val="00B8592D"/>
    <w:rsid w:val="00B85A02"/>
    <w:rsid w:val="00B878ED"/>
    <w:rsid w:val="00B901B6"/>
    <w:rsid w:val="00B9063C"/>
    <w:rsid w:val="00B90A9F"/>
    <w:rsid w:val="00B93F19"/>
    <w:rsid w:val="00B9503D"/>
    <w:rsid w:val="00B9540A"/>
    <w:rsid w:val="00B954C6"/>
    <w:rsid w:val="00B95623"/>
    <w:rsid w:val="00B958AF"/>
    <w:rsid w:val="00B95DDD"/>
    <w:rsid w:val="00B97ADF"/>
    <w:rsid w:val="00BA0CD3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1430"/>
    <w:rsid w:val="00BB1690"/>
    <w:rsid w:val="00BB17F7"/>
    <w:rsid w:val="00BB183F"/>
    <w:rsid w:val="00BB18FF"/>
    <w:rsid w:val="00BB2EF3"/>
    <w:rsid w:val="00BB34A9"/>
    <w:rsid w:val="00BB34C2"/>
    <w:rsid w:val="00BB352D"/>
    <w:rsid w:val="00BB401B"/>
    <w:rsid w:val="00BB4134"/>
    <w:rsid w:val="00BB5165"/>
    <w:rsid w:val="00BB5F25"/>
    <w:rsid w:val="00BB6CDB"/>
    <w:rsid w:val="00BB7E18"/>
    <w:rsid w:val="00BC0B99"/>
    <w:rsid w:val="00BC15EF"/>
    <w:rsid w:val="00BC180E"/>
    <w:rsid w:val="00BC207A"/>
    <w:rsid w:val="00BC2F0C"/>
    <w:rsid w:val="00BC3B7F"/>
    <w:rsid w:val="00BC45E9"/>
    <w:rsid w:val="00BC4E11"/>
    <w:rsid w:val="00BC5340"/>
    <w:rsid w:val="00BC564A"/>
    <w:rsid w:val="00BC5E72"/>
    <w:rsid w:val="00BC62BD"/>
    <w:rsid w:val="00BC665A"/>
    <w:rsid w:val="00BC723C"/>
    <w:rsid w:val="00BC7797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6F1D"/>
    <w:rsid w:val="00BD710B"/>
    <w:rsid w:val="00BD7416"/>
    <w:rsid w:val="00BD759F"/>
    <w:rsid w:val="00BE039C"/>
    <w:rsid w:val="00BE09B2"/>
    <w:rsid w:val="00BE0D09"/>
    <w:rsid w:val="00BE0E25"/>
    <w:rsid w:val="00BE2DAF"/>
    <w:rsid w:val="00BE307C"/>
    <w:rsid w:val="00BE4766"/>
    <w:rsid w:val="00BE504A"/>
    <w:rsid w:val="00BE5502"/>
    <w:rsid w:val="00BE6331"/>
    <w:rsid w:val="00BE6B22"/>
    <w:rsid w:val="00BE7853"/>
    <w:rsid w:val="00BF02F9"/>
    <w:rsid w:val="00BF0583"/>
    <w:rsid w:val="00BF0C03"/>
    <w:rsid w:val="00BF0DE9"/>
    <w:rsid w:val="00BF17CE"/>
    <w:rsid w:val="00BF2337"/>
    <w:rsid w:val="00BF3071"/>
    <w:rsid w:val="00BF30BC"/>
    <w:rsid w:val="00BF3918"/>
    <w:rsid w:val="00BF49C7"/>
    <w:rsid w:val="00BF4D7E"/>
    <w:rsid w:val="00BF4DA3"/>
    <w:rsid w:val="00BF64EF"/>
    <w:rsid w:val="00BF6549"/>
    <w:rsid w:val="00BF731A"/>
    <w:rsid w:val="00C010B6"/>
    <w:rsid w:val="00C01BAA"/>
    <w:rsid w:val="00C035C5"/>
    <w:rsid w:val="00C03940"/>
    <w:rsid w:val="00C04268"/>
    <w:rsid w:val="00C05FE9"/>
    <w:rsid w:val="00C06F04"/>
    <w:rsid w:val="00C07BA4"/>
    <w:rsid w:val="00C07BF8"/>
    <w:rsid w:val="00C07C40"/>
    <w:rsid w:val="00C1075A"/>
    <w:rsid w:val="00C10F49"/>
    <w:rsid w:val="00C129B7"/>
    <w:rsid w:val="00C12B41"/>
    <w:rsid w:val="00C12FE2"/>
    <w:rsid w:val="00C13D7B"/>
    <w:rsid w:val="00C1589A"/>
    <w:rsid w:val="00C16196"/>
    <w:rsid w:val="00C161E4"/>
    <w:rsid w:val="00C16400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52C"/>
    <w:rsid w:val="00C3284C"/>
    <w:rsid w:val="00C3322D"/>
    <w:rsid w:val="00C3352B"/>
    <w:rsid w:val="00C33E63"/>
    <w:rsid w:val="00C34C96"/>
    <w:rsid w:val="00C3533D"/>
    <w:rsid w:val="00C356A1"/>
    <w:rsid w:val="00C36FE8"/>
    <w:rsid w:val="00C37A57"/>
    <w:rsid w:val="00C37D6D"/>
    <w:rsid w:val="00C410DD"/>
    <w:rsid w:val="00C43181"/>
    <w:rsid w:val="00C44365"/>
    <w:rsid w:val="00C45570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3B57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AC1"/>
    <w:rsid w:val="00C62F7C"/>
    <w:rsid w:val="00C63365"/>
    <w:rsid w:val="00C639C9"/>
    <w:rsid w:val="00C63DD9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4E8"/>
    <w:rsid w:val="00C75DD1"/>
    <w:rsid w:val="00C779E6"/>
    <w:rsid w:val="00C84101"/>
    <w:rsid w:val="00C84CCD"/>
    <w:rsid w:val="00C8500A"/>
    <w:rsid w:val="00C85413"/>
    <w:rsid w:val="00C8617F"/>
    <w:rsid w:val="00C86592"/>
    <w:rsid w:val="00C868FA"/>
    <w:rsid w:val="00C87CD8"/>
    <w:rsid w:val="00C87DAF"/>
    <w:rsid w:val="00C90462"/>
    <w:rsid w:val="00C90E3E"/>
    <w:rsid w:val="00C9140A"/>
    <w:rsid w:val="00C92A0E"/>
    <w:rsid w:val="00C94EE6"/>
    <w:rsid w:val="00C957ED"/>
    <w:rsid w:val="00C95A27"/>
    <w:rsid w:val="00C95A44"/>
    <w:rsid w:val="00C961AB"/>
    <w:rsid w:val="00CA05C4"/>
    <w:rsid w:val="00CA125B"/>
    <w:rsid w:val="00CA4B45"/>
    <w:rsid w:val="00CA4CC7"/>
    <w:rsid w:val="00CA5E1D"/>
    <w:rsid w:val="00CA624C"/>
    <w:rsid w:val="00CA6A0B"/>
    <w:rsid w:val="00CA702B"/>
    <w:rsid w:val="00CB0C57"/>
    <w:rsid w:val="00CB18D4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C9C"/>
    <w:rsid w:val="00CC2E79"/>
    <w:rsid w:val="00CC3D0F"/>
    <w:rsid w:val="00CC4350"/>
    <w:rsid w:val="00CC6159"/>
    <w:rsid w:val="00CC67D4"/>
    <w:rsid w:val="00CC6AB5"/>
    <w:rsid w:val="00CC6B9F"/>
    <w:rsid w:val="00CC7899"/>
    <w:rsid w:val="00CC7F6F"/>
    <w:rsid w:val="00CD04AA"/>
    <w:rsid w:val="00CD25FB"/>
    <w:rsid w:val="00CD2751"/>
    <w:rsid w:val="00CD39F8"/>
    <w:rsid w:val="00CD5035"/>
    <w:rsid w:val="00CD5264"/>
    <w:rsid w:val="00CD5852"/>
    <w:rsid w:val="00CD592E"/>
    <w:rsid w:val="00CD5A98"/>
    <w:rsid w:val="00CD5FA5"/>
    <w:rsid w:val="00CD6621"/>
    <w:rsid w:val="00CD6E98"/>
    <w:rsid w:val="00CD7E56"/>
    <w:rsid w:val="00CE0077"/>
    <w:rsid w:val="00CE02FF"/>
    <w:rsid w:val="00CE0D2C"/>
    <w:rsid w:val="00CE2840"/>
    <w:rsid w:val="00CE2881"/>
    <w:rsid w:val="00CE4582"/>
    <w:rsid w:val="00CE5666"/>
    <w:rsid w:val="00CE56A5"/>
    <w:rsid w:val="00CE682F"/>
    <w:rsid w:val="00CF020C"/>
    <w:rsid w:val="00CF11D1"/>
    <w:rsid w:val="00CF23F9"/>
    <w:rsid w:val="00CF2AB9"/>
    <w:rsid w:val="00CF2ABF"/>
    <w:rsid w:val="00CF30B5"/>
    <w:rsid w:val="00CF6E03"/>
    <w:rsid w:val="00CF6E38"/>
    <w:rsid w:val="00CF749A"/>
    <w:rsid w:val="00CF7A3D"/>
    <w:rsid w:val="00CF7CD8"/>
    <w:rsid w:val="00D012B3"/>
    <w:rsid w:val="00D01E68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644A"/>
    <w:rsid w:val="00D16962"/>
    <w:rsid w:val="00D16CC9"/>
    <w:rsid w:val="00D174C6"/>
    <w:rsid w:val="00D17C8B"/>
    <w:rsid w:val="00D17EBB"/>
    <w:rsid w:val="00D21EC3"/>
    <w:rsid w:val="00D23308"/>
    <w:rsid w:val="00D24459"/>
    <w:rsid w:val="00D24481"/>
    <w:rsid w:val="00D24B10"/>
    <w:rsid w:val="00D251A0"/>
    <w:rsid w:val="00D25311"/>
    <w:rsid w:val="00D2593E"/>
    <w:rsid w:val="00D25A43"/>
    <w:rsid w:val="00D25F26"/>
    <w:rsid w:val="00D26426"/>
    <w:rsid w:val="00D2720B"/>
    <w:rsid w:val="00D27B43"/>
    <w:rsid w:val="00D30A87"/>
    <w:rsid w:val="00D30B62"/>
    <w:rsid w:val="00D31303"/>
    <w:rsid w:val="00D31566"/>
    <w:rsid w:val="00D32EEF"/>
    <w:rsid w:val="00D3373D"/>
    <w:rsid w:val="00D33F83"/>
    <w:rsid w:val="00D34BD8"/>
    <w:rsid w:val="00D35F34"/>
    <w:rsid w:val="00D364F5"/>
    <w:rsid w:val="00D3672B"/>
    <w:rsid w:val="00D3744E"/>
    <w:rsid w:val="00D37C0C"/>
    <w:rsid w:val="00D40CFF"/>
    <w:rsid w:val="00D414B9"/>
    <w:rsid w:val="00D426E3"/>
    <w:rsid w:val="00D4326B"/>
    <w:rsid w:val="00D44128"/>
    <w:rsid w:val="00D44B8E"/>
    <w:rsid w:val="00D44F46"/>
    <w:rsid w:val="00D450CD"/>
    <w:rsid w:val="00D45455"/>
    <w:rsid w:val="00D45874"/>
    <w:rsid w:val="00D464FA"/>
    <w:rsid w:val="00D4677A"/>
    <w:rsid w:val="00D46B39"/>
    <w:rsid w:val="00D46C58"/>
    <w:rsid w:val="00D47477"/>
    <w:rsid w:val="00D47A5C"/>
    <w:rsid w:val="00D50920"/>
    <w:rsid w:val="00D50D3B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522A"/>
    <w:rsid w:val="00D60691"/>
    <w:rsid w:val="00D608B1"/>
    <w:rsid w:val="00D609E5"/>
    <w:rsid w:val="00D6121C"/>
    <w:rsid w:val="00D61654"/>
    <w:rsid w:val="00D62146"/>
    <w:rsid w:val="00D62C84"/>
    <w:rsid w:val="00D63616"/>
    <w:rsid w:val="00D63F3D"/>
    <w:rsid w:val="00D64C37"/>
    <w:rsid w:val="00D65444"/>
    <w:rsid w:val="00D65CE7"/>
    <w:rsid w:val="00D65F37"/>
    <w:rsid w:val="00D66C10"/>
    <w:rsid w:val="00D673BA"/>
    <w:rsid w:val="00D67770"/>
    <w:rsid w:val="00D70074"/>
    <w:rsid w:val="00D713D7"/>
    <w:rsid w:val="00D71E08"/>
    <w:rsid w:val="00D735E3"/>
    <w:rsid w:val="00D73B17"/>
    <w:rsid w:val="00D73FC3"/>
    <w:rsid w:val="00D76147"/>
    <w:rsid w:val="00D7631A"/>
    <w:rsid w:val="00D768DE"/>
    <w:rsid w:val="00D770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2EE4"/>
    <w:rsid w:val="00D84E74"/>
    <w:rsid w:val="00D85462"/>
    <w:rsid w:val="00D86986"/>
    <w:rsid w:val="00D87082"/>
    <w:rsid w:val="00D87DF6"/>
    <w:rsid w:val="00D90782"/>
    <w:rsid w:val="00D9113C"/>
    <w:rsid w:val="00D91E1D"/>
    <w:rsid w:val="00D9385E"/>
    <w:rsid w:val="00D947D7"/>
    <w:rsid w:val="00D94BE4"/>
    <w:rsid w:val="00D94EAA"/>
    <w:rsid w:val="00D95A21"/>
    <w:rsid w:val="00D95F64"/>
    <w:rsid w:val="00D97B5D"/>
    <w:rsid w:val="00DA005C"/>
    <w:rsid w:val="00DA0734"/>
    <w:rsid w:val="00DA0AE4"/>
    <w:rsid w:val="00DA0D66"/>
    <w:rsid w:val="00DA1186"/>
    <w:rsid w:val="00DA18EF"/>
    <w:rsid w:val="00DA3706"/>
    <w:rsid w:val="00DA5035"/>
    <w:rsid w:val="00DA5490"/>
    <w:rsid w:val="00DB1268"/>
    <w:rsid w:val="00DB1D3D"/>
    <w:rsid w:val="00DB2377"/>
    <w:rsid w:val="00DB23B9"/>
    <w:rsid w:val="00DB2C05"/>
    <w:rsid w:val="00DB4151"/>
    <w:rsid w:val="00DC022A"/>
    <w:rsid w:val="00DC03B0"/>
    <w:rsid w:val="00DC1C04"/>
    <w:rsid w:val="00DC206A"/>
    <w:rsid w:val="00DC2402"/>
    <w:rsid w:val="00DC397E"/>
    <w:rsid w:val="00DD0384"/>
    <w:rsid w:val="00DD0EAE"/>
    <w:rsid w:val="00DD178C"/>
    <w:rsid w:val="00DD1C11"/>
    <w:rsid w:val="00DD2215"/>
    <w:rsid w:val="00DD2F45"/>
    <w:rsid w:val="00DD4328"/>
    <w:rsid w:val="00DD4360"/>
    <w:rsid w:val="00DD569C"/>
    <w:rsid w:val="00DD58A9"/>
    <w:rsid w:val="00DD6668"/>
    <w:rsid w:val="00DD6669"/>
    <w:rsid w:val="00DD6DF2"/>
    <w:rsid w:val="00DD6E17"/>
    <w:rsid w:val="00DD73D7"/>
    <w:rsid w:val="00DE0BAD"/>
    <w:rsid w:val="00DE0D1A"/>
    <w:rsid w:val="00DE1C85"/>
    <w:rsid w:val="00DE1E71"/>
    <w:rsid w:val="00DE2E96"/>
    <w:rsid w:val="00DE36CC"/>
    <w:rsid w:val="00DE4A45"/>
    <w:rsid w:val="00DE6137"/>
    <w:rsid w:val="00DE69F1"/>
    <w:rsid w:val="00DF0070"/>
    <w:rsid w:val="00DF09A6"/>
    <w:rsid w:val="00DF1790"/>
    <w:rsid w:val="00DF1C02"/>
    <w:rsid w:val="00DF2F11"/>
    <w:rsid w:val="00DF30B4"/>
    <w:rsid w:val="00DF3253"/>
    <w:rsid w:val="00DF32F4"/>
    <w:rsid w:val="00DF3318"/>
    <w:rsid w:val="00DF345B"/>
    <w:rsid w:val="00DF3A0C"/>
    <w:rsid w:val="00DF4360"/>
    <w:rsid w:val="00DF46BE"/>
    <w:rsid w:val="00DF620F"/>
    <w:rsid w:val="00E00018"/>
    <w:rsid w:val="00E0090A"/>
    <w:rsid w:val="00E01704"/>
    <w:rsid w:val="00E039AC"/>
    <w:rsid w:val="00E0413A"/>
    <w:rsid w:val="00E0426F"/>
    <w:rsid w:val="00E0480D"/>
    <w:rsid w:val="00E05330"/>
    <w:rsid w:val="00E05F99"/>
    <w:rsid w:val="00E061CB"/>
    <w:rsid w:val="00E06C13"/>
    <w:rsid w:val="00E06D48"/>
    <w:rsid w:val="00E06D5F"/>
    <w:rsid w:val="00E07093"/>
    <w:rsid w:val="00E076A8"/>
    <w:rsid w:val="00E07FD7"/>
    <w:rsid w:val="00E11A30"/>
    <w:rsid w:val="00E1278E"/>
    <w:rsid w:val="00E13FC7"/>
    <w:rsid w:val="00E1476A"/>
    <w:rsid w:val="00E14FFF"/>
    <w:rsid w:val="00E15070"/>
    <w:rsid w:val="00E1556A"/>
    <w:rsid w:val="00E20012"/>
    <w:rsid w:val="00E2055F"/>
    <w:rsid w:val="00E20750"/>
    <w:rsid w:val="00E20AA0"/>
    <w:rsid w:val="00E21202"/>
    <w:rsid w:val="00E2128B"/>
    <w:rsid w:val="00E2294D"/>
    <w:rsid w:val="00E2294E"/>
    <w:rsid w:val="00E24E61"/>
    <w:rsid w:val="00E25C88"/>
    <w:rsid w:val="00E2605C"/>
    <w:rsid w:val="00E26DF7"/>
    <w:rsid w:val="00E26FBD"/>
    <w:rsid w:val="00E27944"/>
    <w:rsid w:val="00E27B4A"/>
    <w:rsid w:val="00E3168D"/>
    <w:rsid w:val="00E318DC"/>
    <w:rsid w:val="00E3226A"/>
    <w:rsid w:val="00E32A81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CF2"/>
    <w:rsid w:val="00E5005B"/>
    <w:rsid w:val="00E52AB7"/>
    <w:rsid w:val="00E53671"/>
    <w:rsid w:val="00E54390"/>
    <w:rsid w:val="00E54406"/>
    <w:rsid w:val="00E54C0F"/>
    <w:rsid w:val="00E557CB"/>
    <w:rsid w:val="00E56959"/>
    <w:rsid w:val="00E57FAA"/>
    <w:rsid w:val="00E6074A"/>
    <w:rsid w:val="00E61500"/>
    <w:rsid w:val="00E61A14"/>
    <w:rsid w:val="00E61C0B"/>
    <w:rsid w:val="00E623BD"/>
    <w:rsid w:val="00E62573"/>
    <w:rsid w:val="00E633F6"/>
    <w:rsid w:val="00E63F88"/>
    <w:rsid w:val="00E6465E"/>
    <w:rsid w:val="00E64F20"/>
    <w:rsid w:val="00E651B3"/>
    <w:rsid w:val="00E65279"/>
    <w:rsid w:val="00E663DE"/>
    <w:rsid w:val="00E67A9F"/>
    <w:rsid w:val="00E67D9E"/>
    <w:rsid w:val="00E67EC6"/>
    <w:rsid w:val="00E67EFA"/>
    <w:rsid w:val="00E70305"/>
    <w:rsid w:val="00E70FCA"/>
    <w:rsid w:val="00E70FE6"/>
    <w:rsid w:val="00E72050"/>
    <w:rsid w:val="00E725FA"/>
    <w:rsid w:val="00E7320C"/>
    <w:rsid w:val="00E74C99"/>
    <w:rsid w:val="00E760E0"/>
    <w:rsid w:val="00E7766B"/>
    <w:rsid w:val="00E80101"/>
    <w:rsid w:val="00E80591"/>
    <w:rsid w:val="00E805C5"/>
    <w:rsid w:val="00E8158C"/>
    <w:rsid w:val="00E8398F"/>
    <w:rsid w:val="00E8624F"/>
    <w:rsid w:val="00E86445"/>
    <w:rsid w:val="00E87ABF"/>
    <w:rsid w:val="00E87DEB"/>
    <w:rsid w:val="00E90576"/>
    <w:rsid w:val="00E9070F"/>
    <w:rsid w:val="00E915FF"/>
    <w:rsid w:val="00E9240E"/>
    <w:rsid w:val="00E9261D"/>
    <w:rsid w:val="00E926DD"/>
    <w:rsid w:val="00E92E7B"/>
    <w:rsid w:val="00E92F86"/>
    <w:rsid w:val="00E955A9"/>
    <w:rsid w:val="00E9592D"/>
    <w:rsid w:val="00E95C21"/>
    <w:rsid w:val="00E96740"/>
    <w:rsid w:val="00EA07EA"/>
    <w:rsid w:val="00EA08D7"/>
    <w:rsid w:val="00EA12BC"/>
    <w:rsid w:val="00EA1398"/>
    <w:rsid w:val="00EA15FE"/>
    <w:rsid w:val="00EA20CA"/>
    <w:rsid w:val="00EA277B"/>
    <w:rsid w:val="00EA2E01"/>
    <w:rsid w:val="00EA34FC"/>
    <w:rsid w:val="00EA3E57"/>
    <w:rsid w:val="00EA3E88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2D5E"/>
    <w:rsid w:val="00EB35E1"/>
    <w:rsid w:val="00EB3763"/>
    <w:rsid w:val="00EB45C6"/>
    <w:rsid w:val="00EB498A"/>
    <w:rsid w:val="00EB4BFF"/>
    <w:rsid w:val="00EB5351"/>
    <w:rsid w:val="00EB5441"/>
    <w:rsid w:val="00EB5610"/>
    <w:rsid w:val="00EB5F1D"/>
    <w:rsid w:val="00EB679D"/>
    <w:rsid w:val="00EB6842"/>
    <w:rsid w:val="00EC0815"/>
    <w:rsid w:val="00EC1094"/>
    <w:rsid w:val="00EC259A"/>
    <w:rsid w:val="00EC39FD"/>
    <w:rsid w:val="00EC4E4F"/>
    <w:rsid w:val="00EC51F3"/>
    <w:rsid w:val="00EC63CE"/>
    <w:rsid w:val="00EC6A31"/>
    <w:rsid w:val="00EC6FBA"/>
    <w:rsid w:val="00EC6FD2"/>
    <w:rsid w:val="00ED1100"/>
    <w:rsid w:val="00ED202B"/>
    <w:rsid w:val="00ED20B6"/>
    <w:rsid w:val="00ED243B"/>
    <w:rsid w:val="00ED28BA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1D6"/>
    <w:rsid w:val="00EF5CD6"/>
    <w:rsid w:val="00EF625F"/>
    <w:rsid w:val="00EF6301"/>
    <w:rsid w:val="00EF66B1"/>
    <w:rsid w:val="00EF67DA"/>
    <w:rsid w:val="00EF6CBE"/>
    <w:rsid w:val="00EF6D9A"/>
    <w:rsid w:val="00F0092D"/>
    <w:rsid w:val="00F014AC"/>
    <w:rsid w:val="00F01FD3"/>
    <w:rsid w:val="00F02578"/>
    <w:rsid w:val="00F03C73"/>
    <w:rsid w:val="00F03D33"/>
    <w:rsid w:val="00F05569"/>
    <w:rsid w:val="00F107CD"/>
    <w:rsid w:val="00F10F67"/>
    <w:rsid w:val="00F10FDA"/>
    <w:rsid w:val="00F11F03"/>
    <w:rsid w:val="00F12097"/>
    <w:rsid w:val="00F122B6"/>
    <w:rsid w:val="00F12A6A"/>
    <w:rsid w:val="00F12F77"/>
    <w:rsid w:val="00F14602"/>
    <w:rsid w:val="00F14AC0"/>
    <w:rsid w:val="00F15F1A"/>
    <w:rsid w:val="00F168B4"/>
    <w:rsid w:val="00F17D59"/>
    <w:rsid w:val="00F20931"/>
    <w:rsid w:val="00F20C43"/>
    <w:rsid w:val="00F21131"/>
    <w:rsid w:val="00F21933"/>
    <w:rsid w:val="00F228E2"/>
    <w:rsid w:val="00F22C39"/>
    <w:rsid w:val="00F22EC8"/>
    <w:rsid w:val="00F23F60"/>
    <w:rsid w:val="00F2409F"/>
    <w:rsid w:val="00F24EA7"/>
    <w:rsid w:val="00F255D6"/>
    <w:rsid w:val="00F26700"/>
    <w:rsid w:val="00F30636"/>
    <w:rsid w:val="00F30A8D"/>
    <w:rsid w:val="00F30D6D"/>
    <w:rsid w:val="00F31391"/>
    <w:rsid w:val="00F32133"/>
    <w:rsid w:val="00F327E8"/>
    <w:rsid w:val="00F3329E"/>
    <w:rsid w:val="00F34B39"/>
    <w:rsid w:val="00F35707"/>
    <w:rsid w:val="00F36AB1"/>
    <w:rsid w:val="00F37A4E"/>
    <w:rsid w:val="00F37B44"/>
    <w:rsid w:val="00F4158E"/>
    <w:rsid w:val="00F43620"/>
    <w:rsid w:val="00F4382B"/>
    <w:rsid w:val="00F43C96"/>
    <w:rsid w:val="00F43E31"/>
    <w:rsid w:val="00F43F9D"/>
    <w:rsid w:val="00F44702"/>
    <w:rsid w:val="00F448A5"/>
    <w:rsid w:val="00F457F0"/>
    <w:rsid w:val="00F45B6A"/>
    <w:rsid w:val="00F462F6"/>
    <w:rsid w:val="00F464A3"/>
    <w:rsid w:val="00F47E87"/>
    <w:rsid w:val="00F5003E"/>
    <w:rsid w:val="00F50A5F"/>
    <w:rsid w:val="00F51438"/>
    <w:rsid w:val="00F51D7A"/>
    <w:rsid w:val="00F52291"/>
    <w:rsid w:val="00F52378"/>
    <w:rsid w:val="00F52C9D"/>
    <w:rsid w:val="00F5306B"/>
    <w:rsid w:val="00F53272"/>
    <w:rsid w:val="00F5330F"/>
    <w:rsid w:val="00F538AB"/>
    <w:rsid w:val="00F54616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0F6A"/>
    <w:rsid w:val="00F611BB"/>
    <w:rsid w:val="00F61E64"/>
    <w:rsid w:val="00F62339"/>
    <w:rsid w:val="00F62472"/>
    <w:rsid w:val="00F625F3"/>
    <w:rsid w:val="00F626EC"/>
    <w:rsid w:val="00F63163"/>
    <w:rsid w:val="00F638E3"/>
    <w:rsid w:val="00F646FF"/>
    <w:rsid w:val="00F65515"/>
    <w:rsid w:val="00F702DB"/>
    <w:rsid w:val="00F70DD7"/>
    <w:rsid w:val="00F71715"/>
    <w:rsid w:val="00F719D5"/>
    <w:rsid w:val="00F71A9A"/>
    <w:rsid w:val="00F71B1E"/>
    <w:rsid w:val="00F72121"/>
    <w:rsid w:val="00F722E2"/>
    <w:rsid w:val="00F72E79"/>
    <w:rsid w:val="00F73050"/>
    <w:rsid w:val="00F73750"/>
    <w:rsid w:val="00F74284"/>
    <w:rsid w:val="00F747A7"/>
    <w:rsid w:val="00F75FEB"/>
    <w:rsid w:val="00F765FF"/>
    <w:rsid w:val="00F7744B"/>
    <w:rsid w:val="00F77682"/>
    <w:rsid w:val="00F8006D"/>
    <w:rsid w:val="00F81354"/>
    <w:rsid w:val="00F8152A"/>
    <w:rsid w:val="00F81934"/>
    <w:rsid w:val="00F825A8"/>
    <w:rsid w:val="00F825DA"/>
    <w:rsid w:val="00F829FD"/>
    <w:rsid w:val="00F82C36"/>
    <w:rsid w:val="00F82CA4"/>
    <w:rsid w:val="00F830AD"/>
    <w:rsid w:val="00F8380E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C40"/>
    <w:rsid w:val="00F94E17"/>
    <w:rsid w:val="00F961E4"/>
    <w:rsid w:val="00F96319"/>
    <w:rsid w:val="00F965DB"/>
    <w:rsid w:val="00F972E3"/>
    <w:rsid w:val="00F97903"/>
    <w:rsid w:val="00F97E1A"/>
    <w:rsid w:val="00FA017E"/>
    <w:rsid w:val="00FA0AB1"/>
    <w:rsid w:val="00FA0BCC"/>
    <w:rsid w:val="00FA157F"/>
    <w:rsid w:val="00FA1848"/>
    <w:rsid w:val="00FA270F"/>
    <w:rsid w:val="00FA2B35"/>
    <w:rsid w:val="00FA2B49"/>
    <w:rsid w:val="00FA3340"/>
    <w:rsid w:val="00FA3BB7"/>
    <w:rsid w:val="00FA4462"/>
    <w:rsid w:val="00FA4B38"/>
    <w:rsid w:val="00FA6518"/>
    <w:rsid w:val="00FA6F69"/>
    <w:rsid w:val="00FA7294"/>
    <w:rsid w:val="00FA7378"/>
    <w:rsid w:val="00FA75BA"/>
    <w:rsid w:val="00FB186D"/>
    <w:rsid w:val="00FB18EB"/>
    <w:rsid w:val="00FB2095"/>
    <w:rsid w:val="00FB23D3"/>
    <w:rsid w:val="00FB26CE"/>
    <w:rsid w:val="00FB2B4D"/>
    <w:rsid w:val="00FB50B6"/>
    <w:rsid w:val="00FB5316"/>
    <w:rsid w:val="00FB5AB5"/>
    <w:rsid w:val="00FB5F94"/>
    <w:rsid w:val="00FB7323"/>
    <w:rsid w:val="00FB77A8"/>
    <w:rsid w:val="00FC0511"/>
    <w:rsid w:val="00FC0C08"/>
    <w:rsid w:val="00FC1092"/>
    <w:rsid w:val="00FC11BB"/>
    <w:rsid w:val="00FC244E"/>
    <w:rsid w:val="00FC2605"/>
    <w:rsid w:val="00FC2D54"/>
    <w:rsid w:val="00FC44DF"/>
    <w:rsid w:val="00FC4A3B"/>
    <w:rsid w:val="00FC639F"/>
    <w:rsid w:val="00FC6931"/>
    <w:rsid w:val="00FC6B5F"/>
    <w:rsid w:val="00FC6F70"/>
    <w:rsid w:val="00FC76FF"/>
    <w:rsid w:val="00FD0960"/>
    <w:rsid w:val="00FD113E"/>
    <w:rsid w:val="00FD13D2"/>
    <w:rsid w:val="00FD35BE"/>
    <w:rsid w:val="00FD4928"/>
    <w:rsid w:val="00FD584C"/>
    <w:rsid w:val="00FD60AA"/>
    <w:rsid w:val="00FD6A1A"/>
    <w:rsid w:val="00FD7628"/>
    <w:rsid w:val="00FE075E"/>
    <w:rsid w:val="00FE0992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422"/>
    <w:rsid w:val="00FE58FB"/>
    <w:rsid w:val="00FE631F"/>
    <w:rsid w:val="00FE6BF4"/>
    <w:rsid w:val="00FF033B"/>
    <w:rsid w:val="00FF03CC"/>
    <w:rsid w:val="00FF0FCB"/>
    <w:rsid w:val="00FF3694"/>
    <w:rsid w:val="00FF40B9"/>
    <w:rsid w:val="00FF5846"/>
    <w:rsid w:val="00FF58EA"/>
    <w:rsid w:val="00FF6EE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caption"/>
    <w:basedOn w:val="a"/>
    <w:next w:val="a"/>
    <w:unhideWhenUsed/>
    <w:qFormat/>
    <w:locked/>
    <w:rsid w:val="002D22E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15E0-3C33-4266-B418-1D4FEB8F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2016-11-23T05:10:00Z</cp:lastPrinted>
  <dcterms:created xsi:type="dcterms:W3CDTF">2016-10-11T08:06:00Z</dcterms:created>
  <dcterms:modified xsi:type="dcterms:W3CDTF">2016-11-23T05:10:00Z</dcterms:modified>
</cp:coreProperties>
</file>